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16" w:rsidRPr="00952D07" w:rsidRDefault="00D6743F" w:rsidP="00D6743F">
      <w:pPr>
        <w:widowControl w:val="0"/>
        <w:ind w:left="360"/>
        <w:jc w:val="center"/>
        <w:rPr>
          <w:rFonts w:asciiTheme="majorHAnsi" w:hAnsiTheme="majorHAnsi" w:cs="Arial"/>
          <w:b/>
          <w:color w:val="634D45"/>
          <w:sz w:val="40"/>
          <w:szCs w:val="40"/>
        </w:rPr>
      </w:pPr>
      <w:r>
        <w:rPr>
          <w:rFonts w:asciiTheme="majorHAnsi" w:hAnsiTheme="majorHAnsi" w:cs="Arial"/>
          <w:b/>
          <w:noProof/>
          <w:color w:val="634D45"/>
          <w:sz w:val="40"/>
          <w:szCs w:val="40"/>
        </w:rPr>
        <w:drawing>
          <wp:inline distT="0" distB="0" distL="0" distR="0">
            <wp:extent cx="1698171" cy="917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mp;FT Logo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87" cy="922997"/>
                    </a:xfrm>
                    <a:prstGeom prst="rect">
                      <a:avLst/>
                    </a:prstGeom>
                  </pic:spPr>
                </pic:pic>
              </a:graphicData>
            </a:graphic>
          </wp:inline>
        </w:drawing>
      </w:r>
    </w:p>
    <w:p w:rsidR="007D1962" w:rsidRPr="00D6743F" w:rsidRDefault="00D6743F" w:rsidP="00D6743F">
      <w:pPr>
        <w:widowControl w:val="0"/>
        <w:jc w:val="center"/>
        <w:rPr>
          <w:rFonts w:asciiTheme="majorHAnsi" w:hAnsiTheme="majorHAnsi" w:cs="Arial"/>
          <w:b/>
          <w:sz w:val="28"/>
          <w:szCs w:val="28"/>
        </w:rPr>
      </w:pPr>
      <w:r w:rsidRPr="00D6743F">
        <w:rPr>
          <w:rFonts w:asciiTheme="majorHAnsi" w:hAnsiTheme="majorHAnsi" w:cs="Arial"/>
          <w:b/>
          <w:sz w:val="28"/>
          <w:szCs w:val="28"/>
        </w:rPr>
        <w:t>EMPLOYMENT APPLICATION</w:t>
      </w:r>
    </w:p>
    <w:p w:rsidR="00B65F08" w:rsidRPr="00952D07" w:rsidRDefault="00B65F08" w:rsidP="00B65F08">
      <w:pPr>
        <w:widowControl w:val="0"/>
        <w:rPr>
          <w:rFonts w:asciiTheme="majorHAnsi" w:hAnsiTheme="majorHAnsi" w:cs="Arial"/>
          <w:b/>
          <w:color w:val="634D45"/>
          <w:sz w:val="18"/>
          <w:szCs w:val="18"/>
        </w:rPr>
      </w:pPr>
    </w:p>
    <w:tbl>
      <w:tblPr>
        <w:tblStyle w:val="TableGrid"/>
        <w:tblW w:w="0" w:type="auto"/>
        <w:tblLook w:val="04A0" w:firstRow="1" w:lastRow="0" w:firstColumn="1" w:lastColumn="0" w:noHBand="0" w:noVBand="1"/>
      </w:tblPr>
      <w:tblGrid>
        <w:gridCol w:w="3770"/>
        <w:gridCol w:w="64"/>
        <w:gridCol w:w="699"/>
        <w:gridCol w:w="708"/>
        <w:gridCol w:w="780"/>
        <w:gridCol w:w="1570"/>
        <w:gridCol w:w="264"/>
        <w:gridCol w:w="144"/>
        <w:gridCol w:w="839"/>
        <w:gridCol w:w="610"/>
        <w:gridCol w:w="718"/>
        <w:gridCol w:w="624"/>
      </w:tblGrid>
      <w:tr w:rsidR="007D1962" w:rsidRPr="00952D07" w:rsidTr="00C96C7F">
        <w:trPr>
          <w:trHeight w:val="323"/>
        </w:trPr>
        <w:tc>
          <w:tcPr>
            <w:tcW w:w="10790" w:type="dxa"/>
            <w:gridSpan w:val="12"/>
            <w:shd w:val="clear" w:color="auto" w:fill="D9D9D9" w:themeFill="background1" w:themeFillShade="D9"/>
            <w:vAlign w:val="center"/>
          </w:tcPr>
          <w:p w:rsidR="007D1962" w:rsidRPr="00952D07" w:rsidRDefault="007D1962" w:rsidP="00C96C7F">
            <w:pPr>
              <w:widowControl w:val="0"/>
              <w:rPr>
                <w:rFonts w:asciiTheme="majorHAnsi" w:hAnsiTheme="majorHAnsi" w:cs="Calibri"/>
                <w:b/>
                <w:sz w:val="20"/>
                <w:szCs w:val="20"/>
              </w:rPr>
            </w:pPr>
            <w:r w:rsidRPr="00952D07">
              <w:rPr>
                <w:rFonts w:asciiTheme="majorHAnsi" w:hAnsiTheme="majorHAnsi" w:cs="Calibri"/>
                <w:b/>
                <w:sz w:val="20"/>
                <w:szCs w:val="20"/>
              </w:rPr>
              <w:t>APPLICANT INFORMATION</w:t>
            </w:r>
          </w:p>
        </w:tc>
      </w:tr>
      <w:tr w:rsidR="007D1962" w:rsidRPr="00952D07" w:rsidTr="00375017">
        <w:tc>
          <w:tcPr>
            <w:tcW w:w="3770" w:type="dxa"/>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Last Name</w:t>
            </w:r>
          </w:p>
          <w:p w:rsidR="007D1962" w:rsidRPr="00952D07" w:rsidRDefault="003D2B7A" w:rsidP="00874AD8">
            <w:pPr>
              <w:widowControl w:val="0"/>
              <w:rPr>
                <w:rFonts w:asciiTheme="majorHAnsi" w:hAnsiTheme="majorHAnsi" w:cs="Calibri"/>
                <w:sz w:val="18"/>
                <w:szCs w:val="18"/>
              </w:rPr>
            </w:pPr>
            <w:sdt>
              <w:sdtPr>
                <w:rPr>
                  <w:rFonts w:asciiTheme="majorHAnsi" w:hAnsiTheme="majorHAnsi"/>
                  <w:sz w:val="18"/>
                  <w:szCs w:val="18"/>
                </w:rPr>
                <w:id w:val="347601900"/>
                <w:placeholder>
                  <w:docPart w:val="B4D3B6A663ED4CE296F975B60456B7FE"/>
                </w:placeholder>
              </w:sdtPr>
              <w:sdtEndPr/>
              <w:sdtContent>
                <w:sdt>
                  <w:sdtPr>
                    <w:rPr>
                      <w:rFonts w:asciiTheme="majorHAnsi" w:hAnsiTheme="majorHAnsi"/>
                      <w:sz w:val="18"/>
                      <w:szCs w:val="18"/>
                    </w:rPr>
                    <w:id w:val="1756173069"/>
                    <w:placeholder>
                      <w:docPart w:val="BDEAEC4205354A8DA16E9FC9C2F48C19"/>
                    </w:placeholder>
                    <w:showingPlcHdr/>
                  </w:sdtPr>
                  <w:sdtEndPr/>
                  <w:sdtContent>
                    <w:r w:rsidR="00E8382C" w:rsidRPr="00AB47F4">
                      <w:rPr>
                        <w:rStyle w:val="PlaceholderText"/>
                      </w:rPr>
                      <w:t>Click or tap here to enter text.</w:t>
                    </w:r>
                  </w:sdtContent>
                </w:sdt>
              </w:sdtContent>
            </w:sdt>
          </w:p>
        </w:tc>
        <w:tc>
          <w:tcPr>
            <w:tcW w:w="4085"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First</w:t>
            </w:r>
          </w:p>
          <w:p w:rsidR="002A7C8D"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703059943"/>
                <w:placeholder>
                  <w:docPart w:val="97613196FFE049C49EEDBD4F58F9710F"/>
                </w:placeholder>
              </w:sdtPr>
              <w:sdtEndPr/>
              <w:sdtContent>
                <w:sdt>
                  <w:sdtPr>
                    <w:rPr>
                      <w:rFonts w:asciiTheme="majorHAnsi" w:hAnsiTheme="majorHAnsi"/>
                      <w:sz w:val="18"/>
                      <w:szCs w:val="18"/>
                    </w:rPr>
                    <w:id w:val="151108310"/>
                    <w:placeholder>
                      <w:docPart w:val="FC0B8C31A62E456F8E9611F5F3BDAE94"/>
                    </w:placeholder>
                    <w:showingPlcHdr/>
                  </w:sdtPr>
                  <w:sdtEndPr/>
                  <w:sdtContent>
                    <w:r w:rsidR="00E8382C" w:rsidRPr="00AB47F4">
                      <w:rPr>
                        <w:rStyle w:val="PlaceholderText"/>
                      </w:rPr>
                      <w:t>Click or tap here to enter text.</w:t>
                    </w:r>
                  </w:sdtContent>
                </w:sdt>
              </w:sdtContent>
            </w:sdt>
          </w:p>
        </w:tc>
        <w:tc>
          <w:tcPr>
            <w:tcW w:w="983" w:type="dxa"/>
            <w:gridSpan w:val="2"/>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M.I.</w:t>
            </w:r>
          </w:p>
          <w:p w:rsidR="002A7C8D" w:rsidRPr="00952D07" w:rsidRDefault="003D2B7A" w:rsidP="00874AD8">
            <w:pPr>
              <w:widowControl w:val="0"/>
              <w:rPr>
                <w:rFonts w:asciiTheme="majorHAnsi" w:hAnsiTheme="majorHAnsi" w:cs="Calibri"/>
                <w:sz w:val="18"/>
                <w:szCs w:val="18"/>
              </w:rPr>
            </w:pPr>
            <w:sdt>
              <w:sdtPr>
                <w:rPr>
                  <w:rFonts w:asciiTheme="majorHAnsi" w:hAnsiTheme="majorHAnsi"/>
                  <w:sz w:val="18"/>
                  <w:szCs w:val="18"/>
                </w:rPr>
                <w:id w:val="-710408705"/>
                <w:placeholder>
                  <w:docPart w:val="6F37DE2F413744B7889BA539577AA5A0"/>
                </w:placeholder>
                <w:showingPlcHdr/>
              </w:sdtPr>
              <w:sdtEndPr/>
              <w:sdtContent>
                <w:r w:rsidR="00874AD8" w:rsidRPr="00874AD8">
                  <w:rPr>
                    <w:rStyle w:val="PlaceholderText"/>
                  </w:rPr>
                  <w:t>______</w:t>
                </w:r>
              </w:sdtContent>
            </w:sdt>
          </w:p>
        </w:tc>
        <w:tc>
          <w:tcPr>
            <w:tcW w:w="1952" w:type="dxa"/>
            <w:gridSpan w:val="3"/>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Date</w:t>
            </w:r>
          </w:p>
          <w:p w:rsidR="002A7C8D"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1805224043"/>
                <w:placeholder>
                  <w:docPart w:val="7680A5BD866A4FB0BFFB2C36ADA5E3CF"/>
                </w:placeholder>
              </w:sdtPr>
              <w:sdtEndPr/>
              <w:sdtContent>
                <w:sdt>
                  <w:sdtPr>
                    <w:rPr>
                      <w:rFonts w:asciiTheme="majorHAnsi" w:hAnsiTheme="majorHAnsi"/>
                      <w:sz w:val="18"/>
                      <w:szCs w:val="18"/>
                    </w:rPr>
                    <w:id w:val="58054179"/>
                    <w:placeholder>
                      <w:docPart w:val="66DF89346D454E3BB391DC5D414E3D17"/>
                    </w:placeholder>
                    <w:showingPlcHdr/>
                    <w:date>
                      <w:dateFormat w:val="M/d/yyyy"/>
                      <w:lid w:val="en-US"/>
                      <w:storeMappedDataAs w:val="dateTime"/>
                      <w:calendar w:val="gregorian"/>
                    </w:date>
                  </w:sdtPr>
                  <w:sdtEndPr/>
                  <w:sdtContent>
                    <w:r w:rsidR="00E8382C" w:rsidRPr="00AB47F4">
                      <w:rPr>
                        <w:rStyle w:val="PlaceholderText"/>
                      </w:rPr>
                      <w:t>Click or tap to enter a date.</w:t>
                    </w:r>
                  </w:sdtContent>
                </w:sdt>
              </w:sdtContent>
            </w:sdt>
          </w:p>
        </w:tc>
      </w:tr>
      <w:tr w:rsidR="007D1962" w:rsidRPr="00952D07" w:rsidTr="00375017">
        <w:trPr>
          <w:trHeight w:val="557"/>
        </w:trPr>
        <w:tc>
          <w:tcPr>
            <w:tcW w:w="7591"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Street Address</w:t>
            </w:r>
          </w:p>
          <w:p w:rsidR="007D1962"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1480954488"/>
                <w:placeholder>
                  <w:docPart w:val="B26E4384B9324FAE949EE91BC792B5D8"/>
                </w:placeholder>
              </w:sdtPr>
              <w:sdtEndPr/>
              <w:sdtContent>
                <w:sdt>
                  <w:sdtPr>
                    <w:rPr>
                      <w:rFonts w:asciiTheme="majorHAnsi" w:hAnsiTheme="majorHAnsi"/>
                      <w:sz w:val="18"/>
                      <w:szCs w:val="18"/>
                    </w:rPr>
                    <w:id w:val="192803392"/>
                    <w:placeholder>
                      <w:docPart w:val="5C582B3E7E1143C6A34AE58B844BE202"/>
                    </w:placeholder>
                    <w:showingPlcHdr/>
                  </w:sdtPr>
                  <w:sdtEndPr/>
                  <w:sdtContent>
                    <w:r w:rsidR="00E8382C" w:rsidRPr="00AB47F4">
                      <w:rPr>
                        <w:rStyle w:val="PlaceholderText"/>
                      </w:rPr>
                      <w:t>Click or tap here to enter text.</w:t>
                    </w:r>
                  </w:sdtContent>
                </w:sdt>
              </w:sdtContent>
            </w:sdt>
          </w:p>
        </w:tc>
        <w:tc>
          <w:tcPr>
            <w:tcW w:w="3199" w:type="dxa"/>
            <w:gridSpan w:val="6"/>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Apartment/Unit #</w:t>
            </w:r>
          </w:p>
          <w:p w:rsidR="002A7C8D"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1110663953"/>
                <w:placeholder>
                  <w:docPart w:val="9D7D607540224823B28BB5C956004000"/>
                </w:placeholder>
              </w:sdtPr>
              <w:sdtEndPr/>
              <w:sdtContent>
                <w:sdt>
                  <w:sdtPr>
                    <w:rPr>
                      <w:rFonts w:asciiTheme="majorHAnsi" w:hAnsiTheme="majorHAnsi"/>
                      <w:sz w:val="18"/>
                      <w:szCs w:val="18"/>
                    </w:rPr>
                    <w:id w:val="-302933313"/>
                    <w:placeholder>
                      <w:docPart w:val="8E009E21D9D04DC18A4708E6CADBB8E5"/>
                    </w:placeholder>
                    <w:showingPlcHdr/>
                  </w:sdtPr>
                  <w:sdtEndPr/>
                  <w:sdtContent>
                    <w:r w:rsidR="00E8382C" w:rsidRPr="00AB47F4">
                      <w:rPr>
                        <w:rStyle w:val="PlaceholderText"/>
                      </w:rPr>
                      <w:t>Click or tap here to enter text.</w:t>
                    </w:r>
                  </w:sdtContent>
                </w:sdt>
              </w:sdtContent>
            </w:sdt>
          </w:p>
        </w:tc>
      </w:tr>
      <w:tr w:rsidR="007D1962" w:rsidRPr="00952D07" w:rsidTr="00DA57E1">
        <w:trPr>
          <w:trHeight w:val="476"/>
        </w:trPr>
        <w:tc>
          <w:tcPr>
            <w:tcW w:w="6021" w:type="dxa"/>
            <w:gridSpan w:val="5"/>
            <w:vAlign w:val="center"/>
          </w:tcPr>
          <w:p w:rsidR="002A7C8D"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City</w:t>
            </w:r>
          </w:p>
          <w:p w:rsidR="007D1962"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1688320496"/>
                <w:placeholder>
                  <w:docPart w:val="F2DA3BBE48BD415E804C39C4354FE041"/>
                </w:placeholder>
              </w:sdtPr>
              <w:sdtEndPr/>
              <w:sdtContent>
                <w:sdt>
                  <w:sdtPr>
                    <w:rPr>
                      <w:rFonts w:asciiTheme="majorHAnsi" w:hAnsiTheme="majorHAnsi"/>
                      <w:sz w:val="18"/>
                      <w:szCs w:val="18"/>
                    </w:rPr>
                    <w:id w:val="-229078104"/>
                    <w:placeholder>
                      <w:docPart w:val="07AE535ACF03468F91358E611D6189B9"/>
                    </w:placeholder>
                    <w:showingPlcHdr/>
                  </w:sdtPr>
                  <w:sdtEndPr/>
                  <w:sdtContent>
                    <w:r w:rsidR="00E8382C" w:rsidRPr="00AB47F4">
                      <w:rPr>
                        <w:rStyle w:val="PlaceholderText"/>
                      </w:rPr>
                      <w:t>Click or tap here to enter text.</w:t>
                    </w:r>
                  </w:sdtContent>
                </w:sdt>
              </w:sdtContent>
            </w:sdt>
          </w:p>
        </w:tc>
        <w:tc>
          <w:tcPr>
            <w:tcW w:w="1978" w:type="dxa"/>
            <w:gridSpan w:val="3"/>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State</w:t>
            </w:r>
          </w:p>
          <w:p w:rsidR="002A7C8D"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988706922"/>
                <w:placeholder>
                  <w:docPart w:val="D77ED03BADF14201AD072EAFF032A002"/>
                </w:placeholder>
              </w:sdtPr>
              <w:sdtEndPr/>
              <w:sdtContent>
                <w:sdt>
                  <w:sdtPr>
                    <w:rPr>
                      <w:rFonts w:asciiTheme="majorHAnsi" w:hAnsiTheme="majorHAnsi"/>
                      <w:sz w:val="18"/>
                      <w:szCs w:val="18"/>
                    </w:rPr>
                    <w:id w:val="-82614986"/>
                    <w:placeholder>
                      <w:docPart w:val="4FFD9DFAA2A0418986114F18EA9E9530"/>
                    </w:placeholder>
                    <w:showingPlcHdr/>
                  </w:sdtPr>
                  <w:sdtEndPr/>
                  <w:sdtContent>
                    <w:r w:rsidR="00E8382C" w:rsidRPr="00AB47F4">
                      <w:rPr>
                        <w:rStyle w:val="PlaceholderText"/>
                      </w:rPr>
                      <w:t>Click or tap here to enter text.</w:t>
                    </w:r>
                  </w:sdtContent>
                </w:sdt>
              </w:sdtContent>
            </w:sdt>
          </w:p>
        </w:tc>
        <w:tc>
          <w:tcPr>
            <w:tcW w:w="2791" w:type="dxa"/>
            <w:gridSpan w:val="4"/>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ZIP</w:t>
            </w:r>
          </w:p>
          <w:p w:rsidR="002A7C8D"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89672766"/>
                <w:placeholder>
                  <w:docPart w:val="4446CC1326A64A9993A6656D3B42105C"/>
                </w:placeholder>
              </w:sdtPr>
              <w:sdtEndPr/>
              <w:sdtContent>
                <w:sdt>
                  <w:sdtPr>
                    <w:rPr>
                      <w:rFonts w:asciiTheme="majorHAnsi" w:hAnsiTheme="majorHAnsi"/>
                      <w:sz w:val="18"/>
                      <w:szCs w:val="18"/>
                    </w:rPr>
                    <w:id w:val="610249661"/>
                    <w:placeholder>
                      <w:docPart w:val="0B4E6C7F09A549FB91F8D110B6045FE3"/>
                    </w:placeholder>
                    <w:showingPlcHdr/>
                  </w:sdtPr>
                  <w:sdtEndPr/>
                  <w:sdtContent>
                    <w:r w:rsidR="00E8382C" w:rsidRPr="00AB47F4">
                      <w:rPr>
                        <w:rStyle w:val="PlaceholderText"/>
                      </w:rPr>
                      <w:t>Click or tap here to enter text.</w:t>
                    </w:r>
                  </w:sdtContent>
                </w:sdt>
              </w:sdtContent>
            </w:sdt>
          </w:p>
        </w:tc>
      </w:tr>
      <w:tr w:rsidR="007D1962" w:rsidRPr="00952D07" w:rsidTr="00375017">
        <w:trPr>
          <w:trHeight w:val="548"/>
        </w:trPr>
        <w:tc>
          <w:tcPr>
            <w:tcW w:w="3770" w:type="dxa"/>
            <w:vAlign w:val="center"/>
          </w:tcPr>
          <w:p w:rsidR="007D1962"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Phone</w:t>
            </w:r>
          </w:p>
          <w:p w:rsidR="002A7C8D"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1444215065"/>
                <w:placeholder>
                  <w:docPart w:val="ED807647D443423E8D652A74E6C7BCF3"/>
                </w:placeholder>
              </w:sdtPr>
              <w:sdtEndPr/>
              <w:sdtContent>
                <w:sdt>
                  <w:sdtPr>
                    <w:rPr>
                      <w:rFonts w:asciiTheme="majorHAnsi" w:hAnsiTheme="majorHAnsi"/>
                      <w:sz w:val="18"/>
                      <w:szCs w:val="18"/>
                    </w:rPr>
                    <w:id w:val="-1038581830"/>
                    <w:placeholder>
                      <w:docPart w:val="2D0562791EB844E5AECB60242974767B"/>
                    </w:placeholder>
                    <w:showingPlcHdr/>
                  </w:sdtPr>
                  <w:sdtEndPr/>
                  <w:sdtContent>
                    <w:r w:rsidR="00E8382C" w:rsidRPr="00AB47F4">
                      <w:rPr>
                        <w:rStyle w:val="PlaceholderText"/>
                      </w:rPr>
                      <w:t>Click or tap here to enter text.</w:t>
                    </w:r>
                  </w:sdtContent>
                </w:sdt>
              </w:sdtContent>
            </w:sdt>
          </w:p>
        </w:tc>
        <w:tc>
          <w:tcPr>
            <w:tcW w:w="7020" w:type="dxa"/>
            <w:gridSpan w:val="11"/>
            <w:vAlign w:val="center"/>
          </w:tcPr>
          <w:p w:rsidR="002A7C8D" w:rsidRPr="00952D07" w:rsidRDefault="007D1962" w:rsidP="00375017">
            <w:pPr>
              <w:widowControl w:val="0"/>
              <w:rPr>
                <w:rFonts w:asciiTheme="majorHAnsi" w:hAnsiTheme="majorHAnsi" w:cs="Calibri"/>
                <w:sz w:val="18"/>
                <w:szCs w:val="18"/>
              </w:rPr>
            </w:pPr>
            <w:r w:rsidRPr="00952D07">
              <w:rPr>
                <w:rFonts w:asciiTheme="majorHAnsi" w:hAnsiTheme="majorHAnsi" w:cs="Calibri"/>
                <w:sz w:val="18"/>
                <w:szCs w:val="18"/>
              </w:rPr>
              <w:t>E-mail Address</w:t>
            </w:r>
          </w:p>
          <w:p w:rsidR="007D1962"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603645796"/>
                <w:placeholder>
                  <w:docPart w:val="BF5F379727EE4E219267D6A073452D4B"/>
                </w:placeholder>
              </w:sdtPr>
              <w:sdtEndPr/>
              <w:sdtContent>
                <w:sdt>
                  <w:sdtPr>
                    <w:rPr>
                      <w:rFonts w:asciiTheme="majorHAnsi" w:hAnsiTheme="majorHAnsi"/>
                      <w:sz w:val="18"/>
                      <w:szCs w:val="18"/>
                    </w:rPr>
                    <w:id w:val="1800882465"/>
                    <w:placeholder>
                      <w:docPart w:val="8AD786462551447FAE3EE09F4C542E8B"/>
                    </w:placeholder>
                    <w:showingPlcHdr/>
                  </w:sdtPr>
                  <w:sdtEndPr/>
                  <w:sdtContent>
                    <w:r w:rsidR="00E8382C" w:rsidRPr="00AB47F4">
                      <w:rPr>
                        <w:rStyle w:val="PlaceholderText"/>
                      </w:rPr>
                      <w:t>Click or tap here to enter text.</w:t>
                    </w:r>
                  </w:sdtContent>
                </w:sdt>
              </w:sdtContent>
            </w:sdt>
          </w:p>
        </w:tc>
      </w:tr>
      <w:tr w:rsidR="008F71D3" w:rsidRPr="00952D07" w:rsidTr="00FC1A18">
        <w:trPr>
          <w:trHeight w:val="530"/>
        </w:trPr>
        <w:tc>
          <w:tcPr>
            <w:tcW w:w="10790" w:type="dxa"/>
            <w:gridSpan w:val="12"/>
          </w:tcPr>
          <w:p w:rsidR="008F71D3" w:rsidRPr="00952D07" w:rsidRDefault="008F71D3" w:rsidP="001A4861">
            <w:pPr>
              <w:widowControl w:val="0"/>
              <w:rPr>
                <w:rFonts w:asciiTheme="majorHAnsi" w:hAnsiTheme="majorHAnsi" w:cs="Calibri"/>
                <w:sz w:val="18"/>
                <w:szCs w:val="18"/>
              </w:rPr>
            </w:pPr>
            <w:r w:rsidRPr="00952D07">
              <w:rPr>
                <w:rFonts w:asciiTheme="majorHAnsi" w:hAnsiTheme="majorHAnsi" w:cs="Calibri"/>
                <w:sz w:val="18"/>
                <w:szCs w:val="18"/>
              </w:rPr>
              <w:t>Position Applied for</w:t>
            </w:r>
          </w:p>
          <w:p w:rsidR="008F71D3" w:rsidRPr="00952D07" w:rsidRDefault="003D2B7A" w:rsidP="001A4861">
            <w:pPr>
              <w:widowControl w:val="0"/>
              <w:rPr>
                <w:rFonts w:asciiTheme="majorHAnsi" w:hAnsiTheme="majorHAnsi" w:cs="Calibri"/>
                <w:sz w:val="18"/>
                <w:szCs w:val="18"/>
              </w:rPr>
            </w:pPr>
            <w:sdt>
              <w:sdtPr>
                <w:rPr>
                  <w:rFonts w:asciiTheme="majorHAnsi" w:hAnsiTheme="majorHAnsi"/>
                  <w:sz w:val="18"/>
                  <w:szCs w:val="18"/>
                </w:rPr>
                <w:id w:val="1377890992"/>
                <w:placeholder>
                  <w:docPart w:val="A23DE9FF84044F5DA9805BAF896A7436"/>
                </w:placeholder>
              </w:sdtPr>
              <w:sdtEndPr/>
              <w:sdtContent>
                <w:sdt>
                  <w:sdtPr>
                    <w:rPr>
                      <w:rFonts w:asciiTheme="majorHAnsi" w:hAnsiTheme="majorHAnsi"/>
                      <w:sz w:val="18"/>
                      <w:szCs w:val="18"/>
                    </w:rPr>
                    <w:id w:val="-1587760165"/>
                    <w:placeholder>
                      <w:docPart w:val="91A2411E13454671A84F0D238B10EA3A"/>
                    </w:placeholder>
                    <w:showingPlcHdr/>
                  </w:sdtPr>
                  <w:sdtEndPr/>
                  <w:sdtContent>
                    <w:r w:rsidR="008F71D3" w:rsidRPr="00AB47F4">
                      <w:rPr>
                        <w:rStyle w:val="PlaceholderText"/>
                      </w:rPr>
                      <w:t>Click or tap here to enter text.</w:t>
                    </w:r>
                  </w:sdtContent>
                </w:sdt>
              </w:sdtContent>
            </w:sdt>
          </w:p>
        </w:tc>
      </w:tr>
      <w:tr w:rsidR="007A2FDC" w:rsidRPr="00952D07" w:rsidTr="00375017">
        <w:trPr>
          <w:trHeight w:val="530"/>
        </w:trPr>
        <w:tc>
          <w:tcPr>
            <w:tcW w:w="3834" w:type="dxa"/>
            <w:gridSpan w:val="2"/>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Are you a citizen of the United States?</w:t>
            </w:r>
          </w:p>
        </w:tc>
        <w:tc>
          <w:tcPr>
            <w:tcW w:w="699"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1445841909"/>
              <w14:checkbox>
                <w14:checked w14:val="0"/>
                <w14:checkedState w14:val="2612" w14:font="MS Gothic"/>
                <w14:uncheckedState w14:val="2610" w14:font="MS Gothic"/>
              </w14:checkbox>
            </w:sdtPr>
            <w:sdtEndPr/>
            <w:sdtContent>
              <w:p w:rsidR="007A2FDC" w:rsidRPr="00952D07" w:rsidRDefault="00E8382C" w:rsidP="00375017">
                <w:pPr>
                  <w:widowControl w:val="0"/>
                  <w:jc w:val="center"/>
                  <w:rPr>
                    <w:rFonts w:asciiTheme="majorHAnsi" w:hAnsiTheme="majorHAnsi" w:cs="Calibri"/>
                    <w:sz w:val="18"/>
                    <w:szCs w:val="18"/>
                  </w:rPr>
                </w:pPr>
                <w:r>
                  <w:rPr>
                    <w:rFonts w:ascii="MS Gothic" w:eastAsia="MS Gothic" w:hAnsi="MS Gothic" w:cs="Calibri" w:hint="eastAsia"/>
                    <w:sz w:val="18"/>
                    <w:szCs w:val="18"/>
                  </w:rPr>
                  <w:t>☐</w:t>
                </w:r>
              </w:p>
            </w:sdtContent>
          </w:sdt>
        </w:tc>
        <w:tc>
          <w:tcPr>
            <w:tcW w:w="70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345945155"/>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4207" w:type="dxa"/>
            <w:gridSpan w:val="6"/>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If no, are you authorized to work in the U.S.?</w:t>
            </w:r>
          </w:p>
        </w:tc>
        <w:tc>
          <w:tcPr>
            <w:tcW w:w="71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856507383"/>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624"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16972166"/>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r>
      <w:tr w:rsidR="007A2FDC" w:rsidRPr="00952D07" w:rsidTr="00375017">
        <w:trPr>
          <w:trHeight w:val="530"/>
        </w:trPr>
        <w:tc>
          <w:tcPr>
            <w:tcW w:w="3834" w:type="dxa"/>
            <w:gridSpan w:val="2"/>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Have you ever worked for this company?</w:t>
            </w:r>
          </w:p>
        </w:tc>
        <w:tc>
          <w:tcPr>
            <w:tcW w:w="699"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Yes</w:t>
            </w:r>
          </w:p>
          <w:sdt>
            <w:sdtPr>
              <w:rPr>
                <w:rFonts w:asciiTheme="majorHAnsi" w:hAnsiTheme="majorHAnsi" w:cs="Calibri"/>
                <w:sz w:val="18"/>
                <w:szCs w:val="18"/>
              </w:rPr>
              <w:id w:val="1109166471"/>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708" w:type="dxa"/>
            <w:vAlign w:val="center"/>
          </w:tcPr>
          <w:p w:rsidR="007A2FDC" w:rsidRPr="00952D07" w:rsidRDefault="007A2FDC" w:rsidP="00375017">
            <w:pPr>
              <w:widowControl w:val="0"/>
              <w:jc w:val="center"/>
              <w:rPr>
                <w:rFonts w:asciiTheme="majorHAnsi" w:hAnsiTheme="majorHAnsi" w:cs="Calibri"/>
                <w:sz w:val="18"/>
                <w:szCs w:val="18"/>
              </w:rPr>
            </w:pPr>
            <w:r w:rsidRPr="00952D07">
              <w:rPr>
                <w:rFonts w:asciiTheme="majorHAnsi" w:hAnsiTheme="majorHAnsi" w:cs="Calibri"/>
                <w:sz w:val="18"/>
                <w:szCs w:val="18"/>
              </w:rPr>
              <w:t>No</w:t>
            </w:r>
          </w:p>
          <w:sdt>
            <w:sdtPr>
              <w:rPr>
                <w:rFonts w:asciiTheme="majorHAnsi" w:hAnsiTheme="majorHAnsi" w:cs="Calibri"/>
                <w:sz w:val="18"/>
                <w:szCs w:val="18"/>
              </w:rPr>
              <w:id w:val="1669518525"/>
              <w14:checkbox>
                <w14:checked w14:val="0"/>
                <w14:checkedState w14:val="2612" w14:font="MS Gothic"/>
                <w14:uncheckedState w14:val="2610" w14:font="MS Gothic"/>
              </w14:checkbox>
            </w:sdtPr>
            <w:sdtEndPr/>
            <w:sdtContent>
              <w:p w:rsidR="007A2FDC" w:rsidRPr="00952D07" w:rsidRDefault="007A2FDC" w:rsidP="00375017">
                <w:pPr>
                  <w:widowControl w:val="0"/>
                  <w:jc w:val="center"/>
                  <w:rPr>
                    <w:rFonts w:asciiTheme="majorHAnsi" w:hAnsiTheme="majorHAnsi" w:cs="Calibri"/>
                    <w:sz w:val="18"/>
                    <w:szCs w:val="18"/>
                  </w:rPr>
                </w:pPr>
                <w:r w:rsidRPr="00952D07">
                  <w:rPr>
                    <w:rFonts w:ascii="Segoe UI Symbol" w:eastAsia="MS Gothic" w:hAnsi="Segoe UI Symbol" w:cs="Segoe UI Symbol"/>
                    <w:sz w:val="18"/>
                    <w:szCs w:val="18"/>
                  </w:rPr>
                  <w:t>☐</w:t>
                </w:r>
              </w:p>
            </w:sdtContent>
          </w:sdt>
        </w:tc>
        <w:tc>
          <w:tcPr>
            <w:tcW w:w="5549" w:type="dxa"/>
            <w:gridSpan w:val="8"/>
            <w:vAlign w:val="center"/>
          </w:tcPr>
          <w:p w:rsidR="007A2FDC" w:rsidRPr="00952D07" w:rsidRDefault="007A2FDC" w:rsidP="00375017">
            <w:pPr>
              <w:widowControl w:val="0"/>
              <w:rPr>
                <w:rFonts w:asciiTheme="majorHAnsi" w:hAnsiTheme="majorHAnsi" w:cs="Calibri"/>
                <w:sz w:val="18"/>
                <w:szCs w:val="18"/>
              </w:rPr>
            </w:pPr>
            <w:r w:rsidRPr="00952D07">
              <w:rPr>
                <w:rFonts w:asciiTheme="majorHAnsi" w:hAnsiTheme="majorHAnsi" w:cs="Calibri"/>
                <w:sz w:val="18"/>
                <w:szCs w:val="18"/>
              </w:rPr>
              <w:t>If so, when?</w:t>
            </w:r>
          </w:p>
          <w:p w:rsidR="007A2FDC" w:rsidRPr="00952D07" w:rsidRDefault="003D2B7A" w:rsidP="00375017">
            <w:pPr>
              <w:widowControl w:val="0"/>
              <w:rPr>
                <w:rFonts w:asciiTheme="majorHAnsi" w:hAnsiTheme="majorHAnsi" w:cs="Calibri"/>
                <w:sz w:val="18"/>
                <w:szCs w:val="18"/>
              </w:rPr>
            </w:pPr>
            <w:sdt>
              <w:sdtPr>
                <w:rPr>
                  <w:rFonts w:asciiTheme="majorHAnsi" w:hAnsiTheme="majorHAnsi"/>
                  <w:sz w:val="18"/>
                  <w:szCs w:val="18"/>
                </w:rPr>
                <w:id w:val="-479078010"/>
                <w:placeholder>
                  <w:docPart w:val="34FA489644694DE9B678F5FABF04C9E2"/>
                </w:placeholder>
              </w:sdtPr>
              <w:sdtEndPr/>
              <w:sdtContent>
                <w:sdt>
                  <w:sdtPr>
                    <w:rPr>
                      <w:rFonts w:asciiTheme="majorHAnsi" w:hAnsiTheme="majorHAnsi"/>
                      <w:sz w:val="18"/>
                      <w:szCs w:val="18"/>
                    </w:rPr>
                    <w:id w:val="1778601031"/>
                    <w:placeholder>
                      <w:docPart w:val="DD46E78AB152407DBD2DA36DABF85651"/>
                    </w:placeholder>
                    <w:showingPlcHdr/>
                  </w:sdtPr>
                  <w:sdtEndPr/>
                  <w:sdtContent>
                    <w:r w:rsidR="00E8382C" w:rsidRPr="00AB47F4">
                      <w:rPr>
                        <w:rStyle w:val="PlaceholderText"/>
                      </w:rPr>
                      <w:t>Click or tap here to enter text.</w:t>
                    </w:r>
                  </w:sdtContent>
                </w:sdt>
              </w:sdtContent>
            </w:sdt>
          </w:p>
        </w:tc>
      </w:tr>
      <w:tr w:rsidR="001B147A" w:rsidRPr="00952D07" w:rsidTr="009F7429">
        <w:trPr>
          <w:trHeight w:val="530"/>
        </w:trPr>
        <w:tc>
          <w:tcPr>
            <w:tcW w:w="3834" w:type="dxa"/>
            <w:gridSpan w:val="2"/>
            <w:vAlign w:val="center"/>
          </w:tcPr>
          <w:p w:rsidR="001B147A" w:rsidRPr="00952D07" w:rsidRDefault="001B147A" w:rsidP="00375017">
            <w:pPr>
              <w:widowControl w:val="0"/>
              <w:rPr>
                <w:rFonts w:asciiTheme="majorHAnsi" w:hAnsiTheme="majorHAnsi" w:cs="Calibri"/>
                <w:sz w:val="18"/>
                <w:szCs w:val="18"/>
              </w:rPr>
            </w:pPr>
            <w:r>
              <w:rPr>
                <w:rFonts w:asciiTheme="majorHAnsi" w:hAnsiTheme="majorHAnsi" w:cs="Calibri"/>
                <w:sz w:val="18"/>
                <w:szCs w:val="18"/>
              </w:rPr>
              <w:t xml:space="preserve">What Position are you applying for? </w:t>
            </w:r>
          </w:p>
        </w:tc>
        <w:sdt>
          <w:sdtPr>
            <w:rPr>
              <w:rFonts w:asciiTheme="majorHAnsi" w:hAnsiTheme="majorHAnsi" w:cs="Calibri"/>
              <w:sz w:val="18"/>
              <w:szCs w:val="18"/>
            </w:rPr>
            <w:id w:val="-1717425115"/>
            <w:placeholder>
              <w:docPart w:val="DefaultPlaceholder_-1854013440"/>
            </w:placeholder>
          </w:sdtPr>
          <w:sdtEndPr/>
          <w:sdtContent>
            <w:tc>
              <w:tcPr>
                <w:tcW w:w="6956" w:type="dxa"/>
                <w:gridSpan w:val="10"/>
                <w:vAlign w:val="center"/>
              </w:tcPr>
              <w:sdt>
                <w:sdtPr>
                  <w:rPr>
                    <w:rFonts w:asciiTheme="majorHAnsi" w:hAnsiTheme="majorHAnsi" w:cs="Calibri"/>
                    <w:sz w:val="18"/>
                    <w:szCs w:val="18"/>
                  </w:rPr>
                  <w:id w:val="-939832166"/>
                  <w:placeholder>
                    <w:docPart w:val="DefaultPlaceholder_-1854013440"/>
                  </w:placeholder>
                  <w:showingPlcHdr/>
                  <w:text/>
                </w:sdtPr>
                <w:sdtEndPr/>
                <w:sdtContent>
                  <w:p w:rsidR="001B147A" w:rsidRPr="00952D07" w:rsidRDefault="001B147A" w:rsidP="00375017">
                    <w:pPr>
                      <w:widowControl w:val="0"/>
                      <w:rPr>
                        <w:rFonts w:asciiTheme="majorHAnsi" w:hAnsiTheme="majorHAnsi" w:cs="Calibri"/>
                        <w:sz w:val="18"/>
                        <w:szCs w:val="18"/>
                      </w:rPr>
                    </w:pPr>
                    <w:r w:rsidRPr="00AB47F4">
                      <w:rPr>
                        <w:rStyle w:val="PlaceholderText"/>
                      </w:rPr>
                      <w:t>Click or tap here to enter text.</w:t>
                    </w:r>
                  </w:p>
                </w:sdtContent>
              </w:sdt>
            </w:tc>
          </w:sdtContent>
        </w:sdt>
      </w:tr>
      <w:tr w:rsidR="009E562C" w:rsidRPr="00952D07" w:rsidTr="00DD3227">
        <w:trPr>
          <w:trHeight w:val="530"/>
        </w:trPr>
        <w:tc>
          <w:tcPr>
            <w:tcW w:w="10790" w:type="dxa"/>
            <w:gridSpan w:val="12"/>
            <w:vAlign w:val="center"/>
          </w:tcPr>
          <w:p w:rsidR="009E562C" w:rsidRDefault="009E562C" w:rsidP="009E562C">
            <w:pPr>
              <w:widowControl w:val="0"/>
              <w:rPr>
                <w:rFonts w:asciiTheme="majorHAnsi" w:hAnsiTheme="majorHAnsi" w:cs="Calibri"/>
                <w:sz w:val="18"/>
                <w:szCs w:val="18"/>
              </w:rPr>
            </w:pPr>
            <w:r>
              <w:rPr>
                <w:rFonts w:asciiTheme="majorHAnsi" w:hAnsiTheme="majorHAnsi" w:cs="Calibri"/>
                <w:sz w:val="18"/>
                <w:szCs w:val="18"/>
              </w:rPr>
              <w:t xml:space="preserve">Are you bilingual? </w:t>
            </w:r>
            <w:sdt>
              <w:sdtPr>
                <w:rPr>
                  <w:rFonts w:asciiTheme="majorHAnsi" w:hAnsiTheme="majorHAnsi" w:cs="Calibri"/>
                  <w:sz w:val="18"/>
                  <w:szCs w:val="18"/>
                </w:rPr>
                <w:id w:val="46169634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w:t>
            </w:r>
            <w:r w:rsidRPr="00952D07">
              <w:rPr>
                <w:rFonts w:asciiTheme="majorHAnsi" w:hAnsiTheme="majorHAnsi" w:cs="Calibri"/>
                <w:sz w:val="18"/>
                <w:szCs w:val="18"/>
              </w:rPr>
              <w:t>Yes</w:t>
            </w:r>
            <w:r>
              <w:rPr>
                <w:rFonts w:asciiTheme="majorHAnsi" w:hAnsiTheme="majorHAnsi" w:cs="Calibri"/>
                <w:sz w:val="18"/>
                <w:szCs w:val="18"/>
              </w:rPr>
              <w:t xml:space="preserve">              </w:t>
            </w:r>
            <w:sdt>
              <w:sdtPr>
                <w:rPr>
                  <w:rFonts w:asciiTheme="majorHAnsi" w:hAnsiTheme="majorHAnsi" w:cs="Calibri"/>
                  <w:sz w:val="18"/>
                  <w:szCs w:val="18"/>
                </w:rPr>
                <w:id w:val="-25936802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ajorHAnsi" w:hAnsiTheme="majorHAnsi" w:cs="Calibri"/>
                <w:sz w:val="18"/>
                <w:szCs w:val="18"/>
              </w:rPr>
              <w:t xml:space="preserve"> No      if so what language? </w:t>
            </w:r>
            <w:sdt>
              <w:sdtPr>
                <w:rPr>
                  <w:rFonts w:asciiTheme="majorHAnsi" w:hAnsiTheme="majorHAnsi" w:cs="Calibri"/>
                  <w:sz w:val="18"/>
                  <w:szCs w:val="18"/>
                </w:rPr>
                <w:id w:val="1182782427"/>
                <w:placeholder>
                  <w:docPart w:val="DefaultPlaceholder_-1854013440"/>
                </w:placeholder>
                <w:showingPlcHdr/>
                <w:text/>
              </w:sdtPr>
              <w:sdtEndPr/>
              <w:sdtContent>
                <w:r w:rsidRPr="00AB47F4">
                  <w:rPr>
                    <w:rStyle w:val="PlaceholderText"/>
                  </w:rPr>
                  <w:t>Click or tap here to enter text.</w:t>
                </w:r>
              </w:sdtContent>
            </w:sdt>
          </w:p>
        </w:tc>
      </w:tr>
    </w:tbl>
    <w:p w:rsidR="00375017" w:rsidRDefault="00375017" w:rsidP="001A4861">
      <w:pPr>
        <w:widowControl w:val="0"/>
        <w:rPr>
          <w:rFonts w:asciiTheme="majorHAnsi" w:hAnsiTheme="majorHAnsi" w:cs="Calibri"/>
          <w:sz w:val="20"/>
          <w:szCs w:val="20"/>
        </w:rPr>
      </w:pPr>
    </w:p>
    <w:p w:rsidR="00305C49" w:rsidRPr="00305C49" w:rsidRDefault="00305C49" w:rsidP="003628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ajorHAnsi" w:hAnsiTheme="majorHAnsi" w:cs="Calibri"/>
          <w:b/>
          <w:sz w:val="20"/>
          <w:szCs w:val="20"/>
        </w:rPr>
      </w:pPr>
      <w:r w:rsidRPr="00305C49">
        <w:rPr>
          <w:rFonts w:asciiTheme="majorHAnsi" w:hAnsiTheme="majorHAnsi" w:cs="Calibri"/>
          <w:b/>
          <w:sz w:val="20"/>
          <w:szCs w:val="20"/>
        </w:rPr>
        <w:t xml:space="preserve">Why is our mission personally meaningful to you? </w:t>
      </w:r>
    </w:p>
    <w:p w:rsidR="00305C49" w:rsidRDefault="003D2B7A" w:rsidP="00305C49">
      <w:pPr>
        <w:widowControl w:val="0"/>
        <w:rPr>
          <w:rFonts w:asciiTheme="majorHAnsi" w:hAnsiTheme="majorHAnsi" w:cs="Calibri"/>
          <w:sz w:val="20"/>
          <w:szCs w:val="20"/>
        </w:rPr>
      </w:pPr>
      <w:sdt>
        <w:sdtPr>
          <w:rPr>
            <w:rFonts w:asciiTheme="majorHAnsi" w:hAnsiTheme="majorHAnsi" w:cs="Calibri"/>
            <w:sz w:val="20"/>
            <w:szCs w:val="20"/>
          </w:rPr>
          <w:id w:val="-1367219424"/>
          <w:placeholder>
            <w:docPart w:val="2D29B903FDDE4F6D8E26C08F882C107C"/>
          </w:placeholder>
          <w:showingPlcHdr/>
        </w:sdtPr>
        <w:sdtEndPr/>
        <w:sdtContent>
          <w:r w:rsidR="00305C49" w:rsidRPr="00AB47F4">
            <w:rPr>
              <w:rStyle w:val="PlaceholderText"/>
            </w:rPr>
            <w:t>Click or tap here to enter text.</w:t>
          </w:r>
        </w:sdtContent>
      </w:sdt>
    </w:p>
    <w:p w:rsidR="00305C49" w:rsidRDefault="00305C49" w:rsidP="00305C49">
      <w:pPr>
        <w:widowControl w:val="0"/>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Pr="003D12BF" w:rsidRDefault="003D12BF"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14"/>
          <w:szCs w:val="20"/>
        </w:rPr>
      </w:pPr>
      <w:r w:rsidRPr="003D12BF">
        <w:rPr>
          <w:rFonts w:ascii="Cambria" w:hAnsi="Cambria"/>
          <w:b/>
          <w:sz w:val="20"/>
          <w:szCs w:val="28"/>
        </w:rPr>
        <w:t>Tell us the three most recent schools attended; include higher ed</w:t>
      </w:r>
      <w:r>
        <w:rPr>
          <w:rFonts w:ascii="Cambria" w:hAnsi="Cambria"/>
          <w:b/>
          <w:sz w:val="20"/>
          <w:szCs w:val="28"/>
        </w:rPr>
        <w:t>ucation:</w:t>
      </w:r>
    </w:p>
    <w:p w:rsidR="00305C49" w:rsidRDefault="00305C49" w:rsidP="00C71E85">
      <w:pPr>
        <w:widowControl w:val="0"/>
        <w:tabs>
          <w:tab w:val="left" w:pos="7200"/>
        </w:tabs>
        <w:rPr>
          <w:rFonts w:asciiTheme="majorHAnsi" w:hAnsiTheme="majorHAnsi" w:cs="Calibri"/>
          <w:sz w:val="20"/>
          <w:szCs w:val="20"/>
        </w:rPr>
      </w:pPr>
    </w:p>
    <w:p w:rsidR="006C4B12" w:rsidRDefault="006C4B12" w:rsidP="00F87DC7">
      <w:pPr>
        <w:widowControl w:val="0"/>
        <w:tabs>
          <w:tab w:val="left" w:pos="3600"/>
          <w:tab w:val="left" w:pos="7200"/>
        </w:tabs>
        <w:rPr>
          <w:rFonts w:asciiTheme="majorHAnsi" w:hAnsiTheme="majorHAnsi" w:cs="Calibri"/>
          <w:sz w:val="20"/>
          <w:szCs w:val="20"/>
        </w:rPr>
      </w:pPr>
      <w:r>
        <w:rPr>
          <w:rFonts w:asciiTheme="majorHAnsi" w:hAnsiTheme="majorHAnsi" w:cs="Calibri"/>
          <w:sz w:val="20"/>
          <w:szCs w:val="20"/>
        </w:rPr>
        <w:t>Institution’s</w:t>
      </w:r>
      <w:r w:rsidR="00362887">
        <w:rPr>
          <w:rFonts w:asciiTheme="majorHAnsi" w:hAnsiTheme="majorHAnsi" w:cs="Calibri"/>
          <w:sz w:val="20"/>
          <w:szCs w:val="20"/>
        </w:rPr>
        <w:t xml:space="preserve"> Name</w:t>
      </w:r>
      <w:r w:rsidRPr="006C4B12">
        <w:rPr>
          <w:rFonts w:asciiTheme="majorHAnsi" w:hAnsiTheme="majorHAnsi" w:cs="Calibri"/>
          <w:sz w:val="20"/>
          <w:szCs w:val="20"/>
        </w:rPr>
        <w:t xml:space="preserve"> </w:t>
      </w:r>
      <w:r w:rsidR="00C71E85">
        <w:rPr>
          <w:rFonts w:asciiTheme="majorHAnsi" w:hAnsiTheme="majorHAnsi" w:cs="Calibri"/>
          <w:sz w:val="20"/>
          <w:szCs w:val="20"/>
        </w:rPr>
        <w:tab/>
      </w:r>
      <w:r>
        <w:rPr>
          <w:rFonts w:asciiTheme="majorHAnsi" w:hAnsiTheme="majorHAnsi" w:cs="Calibri"/>
          <w:sz w:val="20"/>
          <w:szCs w:val="20"/>
        </w:rPr>
        <w:t>Did You Graduate?</w:t>
      </w:r>
      <w:r w:rsidR="00C71E85">
        <w:rPr>
          <w:rFonts w:asciiTheme="majorHAnsi" w:hAnsiTheme="majorHAnsi" w:cs="Calibri"/>
          <w:sz w:val="20"/>
          <w:szCs w:val="20"/>
        </w:rPr>
        <w:tab/>
      </w:r>
      <w:r w:rsidR="00567E58">
        <w:rPr>
          <w:rFonts w:asciiTheme="majorHAnsi" w:hAnsiTheme="majorHAnsi" w:cs="Calibri"/>
          <w:sz w:val="20"/>
          <w:szCs w:val="20"/>
        </w:rPr>
        <w:t xml:space="preserve">Degree </w:t>
      </w:r>
      <w:r w:rsidR="00C71E85">
        <w:rPr>
          <w:rFonts w:asciiTheme="majorHAnsi" w:hAnsiTheme="majorHAnsi" w:cs="Calibri"/>
          <w:sz w:val="20"/>
          <w:szCs w:val="20"/>
        </w:rPr>
        <w:t>Completed or Certificate Level</w:t>
      </w:r>
    </w:p>
    <w:p w:rsidR="00362887" w:rsidRPr="006C4B12" w:rsidRDefault="00362887" w:rsidP="00C71E85">
      <w:pPr>
        <w:widowControl w:val="0"/>
        <w:tabs>
          <w:tab w:val="left" w:pos="3060"/>
          <w:tab w:val="left" w:pos="7200"/>
        </w:tabs>
        <w:rPr>
          <w:rFonts w:asciiTheme="majorHAnsi" w:hAnsiTheme="majorHAnsi" w:cs="Calibri"/>
          <w:sz w:val="6"/>
          <w:szCs w:val="20"/>
        </w:rPr>
      </w:pP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r>
      <w:r w:rsidRPr="006C4B12">
        <w:rPr>
          <w:rFonts w:asciiTheme="majorHAnsi" w:hAnsiTheme="majorHAnsi" w:cs="Calibri"/>
          <w:sz w:val="6"/>
          <w:szCs w:val="20"/>
        </w:rPr>
        <w:tab/>
        <w:t xml:space="preserve"> </w:t>
      </w:r>
    </w:p>
    <w:p w:rsidR="00391BF0" w:rsidRDefault="003D2B7A" w:rsidP="00F87DC7">
      <w:pPr>
        <w:widowControl w:val="0"/>
        <w:tabs>
          <w:tab w:val="left" w:pos="3600"/>
          <w:tab w:val="left" w:pos="7200"/>
        </w:tabs>
        <w:rPr>
          <w:rFonts w:asciiTheme="majorHAnsi" w:hAnsiTheme="majorHAnsi" w:cs="Calibri"/>
          <w:sz w:val="20"/>
          <w:szCs w:val="20"/>
        </w:rPr>
      </w:pPr>
      <w:sdt>
        <w:sdtPr>
          <w:rPr>
            <w:rFonts w:asciiTheme="majorHAnsi" w:hAnsiTheme="majorHAnsi" w:cs="Calibri"/>
            <w:sz w:val="20"/>
            <w:szCs w:val="20"/>
          </w:rPr>
          <w:id w:val="-1897273122"/>
          <w:placeholder>
            <w:docPart w:val="EDC417E5D84B45A183CE91DE9F6B02FD"/>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 xml:space="preserve">Yes </w:t>
      </w:r>
      <w:sdt>
        <w:sdtPr>
          <w:rPr>
            <w:rFonts w:asciiTheme="majorHAnsi" w:hAnsiTheme="majorHAnsi" w:cs="Calibri"/>
            <w:sz w:val="20"/>
            <w:szCs w:val="20"/>
          </w:rPr>
          <w:id w:val="1042878081"/>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 xml:space="preserve">  No </w:t>
      </w:r>
      <w:sdt>
        <w:sdtPr>
          <w:rPr>
            <w:rFonts w:asciiTheme="majorHAnsi" w:hAnsiTheme="majorHAnsi" w:cs="Calibri"/>
            <w:sz w:val="20"/>
            <w:szCs w:val="20"/>
          </w:rPr>
          <w:id w:val="-101360462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C71E85">
        <w:rPr>
          <w:rFonts w:asciiTheme="majorHAnsi" w:hAnsiTheme="majorHAnsi" w:cs="Calibri"/>
          <w:sz w:val="20"/>
          <w:szCs w:val="20"/>
        </w:rPr>
        <w:tab/>
      </w:r>
      <w:sdt>
        <w:sdtPr>
          <w:rPr>
            <w:rFonts w:asciiTheme="majorHAnsi" w:hAnsiTheme="majorHAnsi" w:cs="Calibri"/>
            <w:sz w:val="20"/>
            <w:szCs w:val="20"/>
          </w:rPr>
          <w:id w:val="1482819034"/>
          <w:placeholder>
            <w:docPart w:val="96F1990354E547058B9560B8BEE6B062"/>
          </w:placeholder>
          <w:showingPlcHdr/>
        </w:sdtPr>
        <w:sdtEndPr/>
        <w:sdtContent>
          <w:r w:rsidR="00C71E85" w:rsidRPr="00AB47F4">
            <w:rPr>
              <w:rStyle w:val="PlaceholderText"/>
            </w:rPr>
            <w:t>Click or tap here to enter text.</w:t>
          </w:r>
        </w:sdtContent>
      </w:sdt>
    </w:p>
    <w:p w:rsidR="00EE5809" w:rsidRDefault="003D2B7A" w:rsidP="00F87DC7">
      <w:pPr>
        <w:widowControl w:val="0"/>
        <w:tabs>
          <w:tab w:val="left" w:pos="3600"/>
          <w:tab w:val="left" w:pos="3690"/>
          <w:tab w:val="left" w:pos="4230"/>
        </w:tabs>
        <w:rPr>
          <w:rFonts w:asciiTheme="majorHAnsi" w:hAnsiTheme="majorHAnsi" w:cs="Calibri"/>
          <w:sz w:val="20"/>
          <w:szCs w:val="20"/>
        </w:rPr>
      </w:pPr>
      <w:sdt>
        <w:sdtPr>
          <w:rPr>
            <w:rFonts w:asciiTheme="majorHAnsi" w:hAnsiTheme="majorHAnsi" w:cs="Calibri"/>
            <w:sz w:val="20"/>
            <w:szCs w:val="20"/>
          </w:rPr>
          <w:id w:val="-158381680"/>
          <w:placeholder>
            <w:docPart w:val="D3F0FCA0EF364E6085E196416B8CD624"/>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Yes</w:t>
      </w:r>
      <w:sdt>
        <w:sdtPr>
          <w:rPr>
            <w:rFonts w:asciiTheme="majorHAnsi" w:hAnsiTheme="majorHAnsi" w:cs="Calibri"/>
            <w:sz w:val="20"/>
            <w:szCs w:val="20"/>
          </w:rPr>
          <w:id w:val="161185577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t>No</w:t>
      </w:r>
      <w:sdt>
        <w:sdtPr>
          <w:rPr>
            <w:rFonts w:asciiTheme="majorHAnsi" w:hAnsiTheme="majorHAnsi" w:cs="Calibri"/>
            <w:sz w:val="20"/>
            <w:szCs w:val="20"/>
          </w:rPr>
          <w:id w:val="-1211267323"/>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r>
      <w:sdt>
        <w:sdtPr>
          <w:rPr>
            <w:rFonts w:asciiTheme="majorHAnsi" w:hAnsiTheme="majorHAnsi" w:cs="Calibri"/>
            <w:sz w:val="20"/>
            <w:szCs w:val="20"/>
          </w:rPr>
          <w:id w:val="-1723751355"/>
          <w:placeholder>
            <w:docPart w:val="DefaultPlaceholder_-1854013440"/>
          </w:placeholder>
        </w:sdtPr>
        <w:sdtEndPr/>
        <w:sdtContent>
          <w:r w:rsidR="00F87DC7">
            <w:rPr>
              <w:rFonts w:asciiTheme="majorHAnsi" w:hAnsiTheme="majorHAnsi" w:cs="Calibri"/>
              <w:sz w:val="20"/>
              <w:szCs w:val="20"/>
            </w:rPr>
            <w:tab/>
          </w:r>
        </w:sdtContent>
      </w:sdt>
      <w:r w:rsidR="00C71E85">
        <w:rPr>
          <w:rFonts w:asciiTheme="majorHAnsi" w:hAnsiTheme="majorHAnsi" w:cs="Calibri"/>
          <w:sz w:val="20"/>
          <w:szCs w:val="20"/>
        </w:rPr>
        <w:tab/>
      </w:r>
      <w:r w:rsidR="00F87DC7">
        <w:rPr>
          <w:rFonts w:asciiTheme="majorHAnsi" w:hAnsiTheme="majorHAnsi" w:cs="Calibri"/>
          <w:sz w:val="20"/>
          <w:szCs w:val="20"/>
        </w:rPr>
        <w:tab/>
      </w:r>
      <w:sdt>
        <w:sdtPr>
          <w:rPr>
            <w:rFonts w:asciiTheme="majorHAnsi" w:hAnsiTheme="majorHAnsi" w:cs="Calibri"/>
            <w:sz w:val="20"/>
            <w:szCs w:val="20"/>
          </w:rPr>
          <w:id w:val="469630210"/>
          <w:placeholder>
            <w:docPart w:val="DefaultPlaceholder_-1854013440"/>
          </w:placeholder>
          <w:showingPlcHdr/>
        </w:sdtPr>
        <w:sdtEndPr/>
        <w:sdtContent>
          <w:r w:rsidR="00F87DC7" w:rsidRPr="00AB47F4">
            <w:rPr>
              <w:rStyle w:val="PlaceholderText"/>
            </w:rPr>
            <w:t>Click or tap here to enter text.</w:t>
          </w:r>
        </w:sdtContent>
      </w:sdt>
    </w:p>
    <w:p w:rsidR="00EE5809" w:rsidRDefault="003D2B7A" w:rsidP="00F87DC7">
      <w:pPr>
        <w:widowControl w:val="0"/>
        <w:tabs>
          <w:tab w:val="left" w:pos="3600"/>
          <w:tab w:val="left" w:pos="3690"/>
          <w:tab w:val="left" w:pos="4230"/>
          <w:tab w:val="left" w:pos="7200"/>
        </w:tabs>
        <w:rPr>
          <w:rFonts w:asciiTheme="majorHAnsi" w:hAnsiTheme="majorHAnsi" w:cs="Calibri"/>
          <w:sz w:val="20"/>
          <w:szCs w:val="20"/>
        </w:rPr>
      </w:pPr>
      <w:sdt>
        <w:sdtPr>
          <w:rPr>
            <w:rFonts w:asciiTheme="majorHAnsi" w:hAnsiTheme="majorHAnsi" w:cs="Calibri"/>
            <w:sz w:val="20"/>
            <w:szCs w:val="20"/>
          </w:rPr>
          <w:id w:val="1343358569"/>
          <w:placeholder>
            <w:docPart w:val="BF92FFFDD0DA45838845F5EAFD9BBB0A"/>
          </w:placeholder>
          <w:showingPlcHdr/>
        </w:sdtPr>
        <w:sdtEndPr/>
        <w:sdtContent>
          <w:r w:rsidR="00EE5809" w:rsidRPr="00AB47F4">
            <w:rPr>
              <w:rStyle w:val="PlaceholderText"/>
            </w:rPr>
            <w:t>Click or tap here to enter text.</w:t>
          </w:r>
        </w:sdtContent>
      </w:sdt>
      <w:r w:rsidR="00EE5809">
        <w:rPr>
          <w:rFonts w:asciiTheme="majorHAnsi" w:hAnsiTheme="majorHAnsi" w:cs="Calibri"/>
          <w:sz w:val="20"/>
          <w:szCs w:val="20"/>
        </w:rPr>
        <w:tab/>
      </w:r>
      <w:r w:rsidR="00F87DC7">
        <w:rPr>
          <w:rFonts w:asciiTheme="majorHAnsi" w:hAnsiTheme="majorHAnsi" w:cs="Calibri"/>
          <w:sz w:val="20"/>
          <w:szCs w:val="20"/>
        </w:rPr>
        <w:t>Yes</w:t>
      </w:r>
      <w:sdt>
        <w:sdtPr>
          <w:rPr>
            <w:rFonts w:asciiTheme="majorHAnsi" w:hAnsiTheme="majorHAnsi" w:cs="Calibri"/>
            <w:sz w:val="20"/>
            <w:szCs w:val="20"/>
          </w:rPr>
          <w:id w:val="903028987"/>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t>No</w:t>
      </w:r>
      <w:sdt>
        <w:sdtPr>
          <w:rPr>
            <w:rFonts w:asciiTheme="majorHAnsi" w:hAnsiTheme="majorHAnsi" w:cs="Calibri"/>
            <w:sz w:val="20"/>
            <w:szCs w:val="20"/>
          </w:rPr>
          <w:id w:val="-1659368705"/>
          <w14:checkbox>
            <w14:checked w14:val="0"/>
            <w14:checkedState w14:val="2612" w14:font="MS Gothic"/>
            <w14:uncheckedState w14:val="2610" w14:font="MS Gothic"/>
          </w14:checkbox>
        </w:sdtPr>
        <w:sdtEndPr/>
        <w:sdtContent>
          <w:r w:rsidR="00F87DC7">
            <w:rPr>
              <w:rFonts w:ascii="MS Gothic" w:eastAsia="MS Gothic" w:hAnsi="MS Gothic" w:cs="Calibri" w:hint="eastAsia"/>
              <w:sz w:val="20"/>
              <w:szCs w:val="20"/>
            </w:rPr>
            <w:t>☐</w:t>
          </w:r>
        </w:sdtContent>
      </w:sdt>
      <w:r w:rsidR="00F87DC7">
        <w:rPr>
          <w:rFonts w:asciiTheme="majorHAnsi" w:hAnsiTheme="majorHAnsi" w:cs="Calibri"/>
          <w:sz w:val="20"/>
          <w:szCs w:val="20"/>
        </w:rPr>
        <w:tab/>
      </w:r>
      <w:sdt>
        <w:sdtPr>
          <w:rPr>
            <w:rFonts w:asciiTheme="majorHAnsi" w:hAnsiTheme="majorHAnsi" w:cs="Calibri"/>
            <w:sz w:val="20"/>
            <w:szCs w:val="20"/>
          </w:rPr>
          <w:id w:val="-1774308008"/>
          <w:placeholder>
            <w:docPart w:val="16BCF3B663A440AB8F6086857432841C"/>
          </w:placeholder>
          <w:showingPlcHdr/>
        </w:sdtPr>
        <w:sdtEndPr/>
        <w:sdtContent>
          <w:r w:rsidR="00C71E85" w:rsidRPr="00AB47F4">
            <w:rPr>
              <w:rStyle w:val="PlaceholderText"/>
            </w:rPr>
            <w:t>Click or tap here to enter text.</w:t>
          </w:r>
        </w:sdtContent>
      </w:sdt>
    </w:p>
    <w:p w:rsidR="00305C49" w:rsidRPr="00362887" w:rsidRDefault="00305C49"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sidRPr="00362887">
        <w:rPr>
          <w:rFonts w:asciiTheme="majorHAnsi" w:hAnsiTheme="majorHAnsi" w:cs="Calibri"/>
          <w:b/>
          <w:sz w:val="20"/>
          <w:szCs w:val="20"/>
        </w:rPr>
        <w:t xml:space="preserve">List your three most recent jobs </w:t>
      </w:r>
    </w:p>
    <w:p w:rsidR="00691FB7" w:rsidRDefault="00691FB7" w:rsidP="00305C49">
      <w:pPr>
        <w:widowControl w:val="0"/>
        <w:rPr>
          <w:rFonts w:asciiTheme="majorHAnsi" w:hAnsiTheme="majorHAnsi" w:cs="Calibri"/>
          <w:sz w:val="20"/>
          <w:szCs w:val="20"/>
        </w:rPr>
      </w:pPr>
    </w:p>
    <w:p w:rsidR="00305C49" w:rsidRDefault="006C4B12" w:rsidP="00691FB7">
      <w:pPr>
        <w:widowControl w:val="0"/>
        <w:rPr>
          <w:rFonts w:asciiTheme="majorHAnsi" w:hAnsiTheme="majorHAnsi" w:cs="Calibri"/>
          <w:sz w:val="20"/>
          <w:szCs w:val="20"/>
        </w:rPr>
      </w:pPr>
      <w:r>
        <w:rPr>
          <w:rFonts w:asciiTheme="majorHAnsi" w:hAnsiTheme="majorHAnsi" w:cs="Calibri"/>
          <w:sz w:val="20"/>
          <w:szCs w:val="20"/>
        </w:rPr>
        <w:t xml:space="preserve">Company’s Name </w:t>
      </w:r>
      <w:r>
        <w:rPr>
          <w:rFonts w:asciiTheme="majorHAnsi" w:hAnsiTheme="majorHAnsi" w:cs="Calibri"/>
          <w:sz w:val="20"/>
          <w:szCs w:val="20"/>
        </w:rPr>
        <w:tab/>
      </w:r>
      <w:r>
        <w:rPr>
          <w:rFonts w:asciiTheme="majorHAnsi" w:hAnsiTheme="majorHAnsi" w:cs="Calibri"/>
          <w:sz w:val="20"/>
          <w:szCs w:val="20"/>
        </w:rPr>
        <w:tab/>
        <w:t>Dates of Employment</w:t>
      </w:r>
      <w:r>
        <w:rPr>
          <w:rFonts w:asciiTheme="majorHAnsi" w:hAnsiTheme="majorHAnsi" w:cs="Calibri"/>
          <w:sz w:val="20"/>
          <w:szCs w:val="20"/>
        </w:rPr>
        <w:tab/>
      </w:r>
      <w:r>
        <w:rPr>
          <w:rFonts w:asciiTheme="majorHAnsi" w:hAnsiTheme="majorHAnsi" w:cs="Calibri"/>
          <w:sz w:val="20"/>
          <w:szCs w:val="20"/>
        </w:rPr>
        <w:tab/>
        <w:t>Tell Us About Your Employment</w:t>
      </w:r>
    </w:p>
    <w:p w:rsidR="006C4B12" w:rsidRDefault="006C4B12" w:rsidP="00691FB7">
      <w:pPr>
        <w:widowControl w:val="0"/>
        <w:rPr>
          <w:rFonts w:asciiTheme="majorHAnsi" w:hAnsiTheme="majorHAnsi" w:cs="Calibri"/>
          <w:sz w:val="6"/>
          <w:szCs w:val="20"/>
        </w:rPr>
      </w:pPr>
    </w:p>
    <w:p w:rsidR="006C4B12" w:rsidRDefault="003D2B7A" w:rsidP="00691FB7">
      <w:pPr>
        <w:widowControl w:val="0"/>
        <w:rPr>
          <w:rFonts w:asciiTheme="majorHAnsi" w:hAnsiTheme="majorHAnsi" w:cs="Calibri"/>
          <w:sz w:val="20"/>
          <w:szCs w:val="20"/>
        </w:rPr>
      </w:pPr>
      <w:sdt>
        <w:sdtPr>
          <w:rPr>
            <w:rFonts w:asciiTheme="majorHAnsi" w:hAnsiTheme="majorHAnsi" w:cs="Calibri"/>
            <w:sz w:val="20"/>
            <w:szCs w:val="20"/>
          </w:rPr>
          <w:id w:val="-1239780779"/>
          <w:placeholder>
            <w:docPart w:val="3DE8676EE0DB4C3E8D92FBAB2FF36B83"/>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2121991865"/>
          <w:placeholder>
            <w:docPart w:val="F71C3FFC2D6F463BB7D880FCD7343E4F"/>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760363684"/>
          <w:placeholder>
            <w:docPart w:val="4DFFD82C8F1341B080217FE0434D1DCA"/>
          </w:placeholder>
          <w:showingPlcHdr/>
        </w:sdtPr>
        <w:sdtEndPr/>
        <w:sdtContent>
          <w:r w:rsidR="00691FB7" w:rsidRPr="00AB47F4">
            <w:rPr>
              <w:rStyle w:val="PlaceholderText"/>
            </w:rPr>
            <w:t>Click or tap here to enter text.</w:t>
          </w:r>
        </w:sdtContent>
      </w:sdt>
    </w:p>
    <w:p w:rsidR="00691FB7" w:rsidRDefault="003D2B7A" w:rsidP="00691FB7">
      <w:pPr>
        <w:widowControl w:val="0"/>
        <w:rPr>
          <w:rFonts w:asciiTheme="majorHAnsi" w:hAnsiTheme="majorHAnsi" w:cs="Calibri"/>
          <w:sz w:val="20"/>
          <w:szCs w:val="20"/>
        </w:rPr>
      </w:pPr>
      <w:sdt>
        <w:sdtPr>
          <w:rPr>
            <w:rFonts w:asciiTheme="majorHAnsi" w:hAnsiTheme="majorHAnsi" w:cs="Calibri"/>
            <w:sz w:val="20"/>
            <w:szCs w:val="20"/>
          </w:rPr>
          <w:id w:val="58059061"/>
          <w:placeholder>
            <w:docPart w:val="2E451C43896C46CBAC526D9CF8E1461C"/>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355546322"/>
          <w:placeholder>
            <w:docPart w:val="2E451C43896C46CBAC526D9CF8E1461C"/>
          </w:placeholder>
          <w:showingPlcHdr/>
        </w:sdtPr>
        <w:sdtEndPr/>
        <w:sdtContent>
          <w:r w:rsidR="00F87DC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368829503"/>
          <w:placeholder>
            <w:docPart w:val="2E451C43896C46CBAC526D9CF8E1461C"/>
          </w:placeholder>
          <w:showingPlcHdr/>
        </w:sdtPr>
        <w:sdtEndPr/>
        <w:sdtContent>
          <w:r w:rsidR="00F87DC7" w:rsidRPr="00AB47F4">
            <w:rPr>
              <w:rStyle w:val="PlaceholderText"/>
            </w:rPr>
            <w:t>Click or tap here to enter text.</w:t>
          </w:r>
        </w:sdtContent>
      </w:sdt>
    </w:p>
    <w:p w:rsidR="00691FB7" w:rsidRDefault="003D2B7A" w:rsidP="00691FB7">
      <w:pPr>
        <w:widowControl w:val="0"/>
        <w:rPr>
          <w:rFonts w:asciiTheme="majorHAnsi" w:hAnsiTheme="majorHAnsi" w:cs="Calibri"/>
          <w:sz w:val="20"/>
          <w:szCs w:val="20"/>
        </w:rPr>
      </w:pPr>
      <w:sdt>
        <w:sdtPr>
          <w:rPr>
            <w:rFonts w:asciiTheme="majorHAnsi" w:hAnsiTheme="majorHAnsi" w:cs="Calibri"/>
            <w:sz w:val="20"/>
            <w:szCs w:val="20"/>
          </w:rPr>
          <w:id w:val="1076791302"/>
          <w:placeholder>
            <w:docPart w:val="FD27CC5FC8B8470A84E937BCBF08517C"/>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131008663"/>
          <w:placeholder>
            <w:docPart w:val="FD27CC5FC8B8470A84E937BCBF08517C"/>
          </w:placeholder>
          <w:showingPlcHdr/>
        </w:sdtPr>
        <w:sdtEndPr/>
        <w:sdtContent>
          <w:r w:rsidR="00F87DC7" w:rsidRPr="00AB47F4">
            <w:rPr>
              <w:rStyle w:val="PlaceholderText"/>
            </w:rPr>
            <w:t>Click or tap here to enter text.</w:t>
          </w:r>
        </w:sdtContent>
      </w:sdt>
      <w:r w:rsidR="00691FB7">
        <w:rPr>
          <w:rFonts w:asciiTheme="majorHAnsi" w:hAnsiTheme="majorHAnsi" w:cs="Calibri"/>
          <w:sz w:val="20"/>
          <w:szCs w:val="20"/>
        </w:rPr>
        <w:tab/>
      </w:r>
      <w:r w:rsidR="00691FB7">
        <w:rPr>
          <w:rFonts w:asciiTheme="majorHAnsi" w:hAnsiTheme="majorHAnsi" w:cs="Calibri"/>
          <w:sz w:val="20"/>
          <w:szCs w:val="20"/>
        </w:rPr>
        <w:tab/>
      </w:r>
      <w:sdt>
        <w:sdtPr>
          <w:rPr>
            <w:rFonts w:asciiTheme="majorHAnsi" w:hAnsiTheme="majorHAnsi" w:cs="Calibri"/>
            <w:sz w:val="20"/>
            <w:szCs w:val="20"/>
          </w:rPr>
          <w:id w:val="1927148858"/>
          <w:placeholder>
            <w:docPart w:val="FD27CC5FC8B8470A84E937BCBF08517C"/>
          </w:placeholder>
          <w:showingPlcHdr/>
        </w:sdtPr>
        <w:sdtEndPr/>
        <w:sdtContent>
          <w:r w:rsidR="00F87DC7" w:rsidRPr="00AB47F4">
            <w:rPr>
              <w:rStyle w:val="PlaceholderText"/>
            </w:rPr>
            <w:t>Click or tap here to enter text.</w:t>
          </w:r>
        </w:sdtContent>
      </w:sdt>
    </w:p>
    <w:p w:rsidR="00691FB7" w:rsidRDefault="00691FB7" w:rsidP="00691FB7">
      <w:pPr>
        <w:widowControl w:val="0"/>
        <w:ind w:left="720"/>
        <w:rPr>
          <w:rFonts w:asciiTheme="majorHAnsi" w:hAnsiTheme="majorHAnsi" w:cs="Calibri"/>
          <w:sz w:val="20"/>
          <w:szCs w:val="20"/>
        </w:rPr>
      </w:pPr>
    </w:p>
    <w:p w:rsidR="00F87DC7" w:rsidRDefault="00F87DC7" w:rsidP="00691FB7">
      <w:pPr>
        <w:widowControl w:val="0"/>
        <w:ind w:left="720"/>
        <w:rPr>
          <w:rFonts w:asciiTheme="majorHAnsi" w:hAnsiTheme="majorHAnsi" w:cs="Calibri"/>
          <w:sz w:val="20"/>
          <w:szCs w:val="20"/>
        </w:rPr>
      </w:pPr>
    </w:p>
    <w:p w:rsidR="00691FB7" w:rsidRPr="005A4470" w:rsidRDefault="001B147A" w:rsidP="00567E5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ajorHAnsi" w:hAnsiTheme="majorHAnsi" w:cs="Calibri"/>
          <w:b/>
          <w:sz w:val="20"/>
          <w:szCs w:val="20"/>
        </w:rPr>
      </w:pPr>
      <w:r>
        <w:rPr>
          <w:rFonts w:asciiTheme="majorHAnsi" w:hAnsiTheme="majorHAnsi" w:cs="Calibri"/>
          <w:b/>
          <w:sz w:val="20"/>
          <w:szCs w:val="20"/>
        </w:rPr>
        <w:t xml:space="preserve">Why are you applying for this position? </w:t>
      </w:r>
    </w:p>
    <w:p w:rsidR="00691FB7" w:rsidRDefault="003D2B7A" w:rsidP="00691FB7">
      <w:pPr>
        <w:widowControl w:val="0"/>
        <w:rPr>
          <w:rFonts w:asciiTheme="majorHAnsi" w:hAnsiTheme="majorHAnsi" w:cs="Calibri"/>
          <w:sz w:val="20"/>
          <w:szCs w:val="20"/>
        </w:rPr>
      </w:pPr>
      <w:sdt>
        <w:sdtPr>
          <w:rPr>
            <w:rFonts w:asciiTheme="majorHAnsi" w:hAnsiTheme="majorHAnsi" w:cs="Calibri"/>
            <w:sz w:val="20"/>
            <w:szCs w:val="20"/>
          </w:rPr>
          <w:id w:val="1226409365"/>
          <w:placeholder>
            <w:docPart w:val="210638C83405457E805B3E5E47768348"/>
          </w:placeholder>
          <w:showingPlcHdr/>
        </w:sdtPr>
        <w:sdtEndPr/>
        <w:sdtContent>
          <w:r w:rsidR="00691FB7" w:rsidRPr="00AB47F4">
            <w:rPr>
              <w:rStyle w:val="PlaceholderText"/>
            </w:rPr>
            <w:t>Click or tap here to enter text.</w:t>
          </w:r>
        </w:sdtContent>
      </w:sdt>
      <w:r w:rsidR="00691FB7">
        <w:rPr>
          <w:rFonts w:asciiTheme="majorHAnsi" w:hAnsiTheme="majorHAnsi" w:cs="Calibri"/>
          <w:sz w:val="20"/>
          <w:szCs w:val="20"/>
        </w:rPr>
        <w:t xml:space="preserve"> </w:t>
      </w:r>
    </w:p>
    <w:p w:rsidR="00567E58" w:rsidRPr="001B147A" w:rsidRDefault="00567E58" w:rsidP="00691FB7">
      <w:pPr>
        <w:widowControl w:val="0"/>
        <w:rPr>
          <w:rFonts w:asciiTheme="majorHAnsi" w:hAnsiTheme="majorHAnsi" w:cs="Calibri"/>
          <w:b/>
          <w:sz w:val="20"/>
          <w:szCs w:val="20"/>
        </w:rPr>
      </w:pPr>
    </w:p>
    <w:p w:rsidR="00567E58" w:rsidRPr="001B147A" w:rsidRDefault="001B147A" w:rsidP="00567E5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sidRPr="001B147A">
        <w:rPr>
          <w:rFonts w:asciiTheme="majorHAnsi" w:hAnsiTheme="majorHAnsi" w:cs="Calibri"/>
          <w:b/>
          <w:sz w:val="20"/>
          <w:szCs w:val="20"/>
        </w:rPr>
        <w:t>How will you incorporate this with your current workload?</w:t>
      </w:r>
    </w:p>
    <w:p w:rsidR="00567E58" w:rsidRPr="00305C49" w:rsidRDefault="003D2B7A" w:rsidP="00567E58">
      <w:pPr>
        <w:widowControl w:val="0"/>
        <w:rPr>
          <w:rFonts w:asciiTheme="majorHAnsi" w:hAnsiTheme="majorHAnsi" w:cs="Calibri"/>
          <w:sz w:val="20"/>
          <w:szCs w:val="20"/>
        </w:rPr>
      </w:pPr>
      <w:sdt>
        <w:sdtPr>
          <w:rPr>
            <w:rFonts w:asciiTheme="majorHAnsi" w:hAnsiTheme="majorHAnsi" w:cs="Calibri"/>
            <w:sz w:val="20"/>
            <w:szCs w:val="20"/>
          </w:rPr>
          <w:id w:val="62923028"/>
          <w:placeholder>
            <w:docPart w:val="4E63DE7E966B4C2AB11DA118FE9665F5"/>
          </w:placeholder>
          <w:showingPlcHdr/>
        </w:sdtPr>
        <w:sdtEndPr/>
        <w:sdtContent>
          <w:r w:rsidR="00567E58" w:rsidRPr="00AB47F4">
            <w:rPr>
              <w:rStyle w:val="PlaceholderText"/>
            </w:rPr>
            <w:t>Click or tap here to enter text.</w:t>
          </w:r>
        </w:sdtContent>
      </w:sdt>
    </w:p>
    <w:p w:rsidR="00305C49" w:rsidRDefault="00305C49" w:rsidP="00305C49">
      <w:pPr>
        <w:widowControl w:val="0"/>
        <w:rPr>
          <w:rFonts w:asciiTheme="majorHAnsi" w:hAnsiTheme="majorHAnsi" w:cs="Calibri"/>
          <w:sz w:val="20"/>
          <w:szCs w:val="20"/>
        </w:rPr>
      </w:pPr>
    </w:p>
    <w:p w:rsidR="00F87DC7" w:rsidRDefault="00F87DC7" w:rsidP="00305C49">
      <w:pPr>
        <w:widowControl w:val="0"/>
        <w:rPr>
          <w:rFonts w:asciiTheme="majorHAnsi" w:hAnsiTheme="majorHAnsi" w:cs="Calibri"/>
          <w:sz w:val="20"/>
          <w:szCs w:val="20"/>
        </w:rPr>
      </w:pPr>
    </w:p>
    <w:p w:rsidR="00567E58" w:rsidRDefault="00567E58" w:rsidP="00567E58">
      <w:pPr>
        <w:widowControl w:val="0"/>
        <w:rPr>
          <w:rFonts w:asciiTheme="majorHAnsi" w:hAnsiTheme="majorHAnsi" w:cs="Calibri"/>
          <w:sz w:val="20"/>
          <w:szCs w:val="20"/>
        </w:rPr>
      </w:pPr>
    </w:p>
    <w:p w:rsidR="00691FB7" w:rsidRDefault="00691FB7">
      <w:pPr>
        <w:rPr>
          <w:rFonts w:asciiTheme="majorHAnsi" w:hAnsiTheme="majorHAnsi" w:cs="Calibri"/>
          <w:sz w:val="20"/>
          <w:szCs w:val="20"/>
        </w:rPr>
      </w:pPr>
      <w:r>
        <w:rPr>
          <w:rFonts w:asciiTheme="majorHAnsi" w:hAnsiTheme="majorHAnsi" w:cs="Calibri"/>
          <w:sz w:val="20"/>
          <w:szCs w:val="20"/>
        </w:rPr>
        <w:br w:type="page"/>
      </w:r>
    </w:p>
    <w:p w:rsidR="00391BF0" w:rsidRDefault="00391BF0" w:rsidP="00305C49">
      <w:pPr>
        <w:widowControl w:val="0"/>
        <w:rPr>
          <w:rFonts w:asciiTheme="majorHAnsi" w:hAnsiTheme="majorHAnsi" w:cs="Calibri"/>
          <w:sz w:val="20"/>
          <w:szCs w:val="20"/>
        </w:rPr>
      </w:pPr>
    </w:p>
    <w:p w:rsidR="00305C49" w:rsidRDefault="00305C49" w:rsidP="00305C49">
      <w:pPr>
        <w:widowControl w:val="0"/>
        <w:rPr>
          <w:rFonts w:asciiTheme="majorHAnsi" w:hAnsiTheme="majorHAnsi" w:cs="Calibri"/>
          <w:sz w:val="20"/>
          <w:szCs w:val="20"/>
        </w:rPr>
      </w:pPr>
    </w:p>
    <w:p w:rsidR="00391BF0" w:rsidRDefault="00391BF0">
      <w:pPr>
        <w:rPr>
          <w:rFonts w:asciiTheme="majorHAnsi" w:hAnsiTheme="majorHAnsi" w:cs="Calibri"/>
          <w:sz w:val="20"/>
          <w:szCs w:val="20"/>
        </w:rPr>
      </w:pPr>
    </w:p>
    <w:p w:rsidR="00391BF0" w:rsidRDefault="00391BF0" w:rsidP="00305C49">
      <w:pPr>
        <w:widowControl w:val="0"/>
        <w:rPr>
          <w:rFonts w:asciiTheme="majorHAnsi" w:hAnsiTheme="majorHAnsi" w:cs="Calibri"/>
          <w:sz w:val="20"/>
          <w:szCs w:val="20"/>
        </w:rPr>
      </w:pPr>
    </w:p>
    <w:p w:rsidR="00305C49" w:rsidRPr="00362887" w:rsidRDefault="00391BF0" w:rsidP="0036288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cs="Calibri"/>
          <w:b/>
          <w:sz w:val="20"/>
          <w:szCs w:val="20"/>
        </w:rPr>
      </w:pPr>
      <w:r>
        <w:rPr>
          <w:rFonts w:asciiTheme="majorHAnsi" w:hAnsiTheme="majorHAnsi" w:cs="Calibri"/>
          <w:b/>
          <w:sz w:val="20"/>
          <w:szCs w:val="20"/>
        </w:rPr>
        <w:t xml:space="preserve">List </w:t>
      </w:r>
      <w:r w:rsidR="00691FB7">
        <w:rPr>
          <w:rFonts w:asciiTheme="majorHAnsi" w:hAnsiTheme="majorHAnsi" w:cs="Calibri"/>
          <w:b/>
          <w:sz w:val="20"/>
          <w:szCs w:val="20"/>
        </w:rPr>
        <w:t>t</w:t>
      </w:r>
      <w:r w:rsidR="00691FB7" w:rsidRPr="00362887">
        <w:rPr>
          <w:rFonts w:asciiTheme="majorHAnsi" w:hAnsiTheme="majorHAnsi" w:cs="Calibri"/>
          <w:b/>
          <w:sz w:val="20"/>
          <w:szCs w:val="20"/>
        </w:rPr>
        <w:t>hree</w:t>
      </w:r>
      <w:r w:rsidR="00691FB7">
        <w:rPr>
          <w:rFonts w:asciiTheme="majorHAnsi" w:hAnsiTheme="majorHAnsi" w:cs="Calibri"/>
          <w:b/>
          <w:sz w:val="20"/>
          <w:szCs w:val="20"/>
        </w:rPr>
        <w:t xml:space="preserve"> (</w:t>
      </w:r>
      <w:r w:rsidRPr="00186544">
        <w:rPr>
          <w:rFonts w:asciiTheme="majorHAnsi" w:hAnsiTheme="majorHAnsi" w:cs="Calibri"/>
          <w:b/>
          <w:sz w:val="20"/>
          <w:szCs w:val="20"/>
        </w:rPr>
        <w:t>3)</w:t>
      </w:r>
      <w:r w:rsidR="00305C49" w:rsidRPr="00186544">
        <w:rPr>
          <w:rFonts w:asciiTheme="majorHAnsi" w:hAnsiTheme="majorHAnsi" w:cs="Calibri"/>
          <w:b/>
          <w:sz w:val="20"/>
          <w:szCs w:val="20"/>
        </w:rPr>
        <w:t xml:space="preserve"> </w:t>
      </w:r>
      <w:r w:rsidR="00BE7625" w:rsidRPr="00186544">
        <w:rPr>
          <w:rFonts w:asciiTheme="majorHAnsi" w:hAnsiTheme="majorHAnsi" w:cs="Calibri"/>
          <w:b/>
          <w:sz w:val="20"/>
          <w:szCs w:val="20"/>
        </w:rPr>
        <w:t xml:space="preserve">professional </w:t>
      </w:r>
      <w:r w:rsidR="00691FB7" w:rsidRPr="00186544">
        <w:rPr>
          <w:rFonts w:asciiTheme="majorHAnsi" w:hAnsiTheme="majorHAnsi" w:cs="Calibri"/>
          <w:b/>
          <w:sz w:val="20"/>
          <w:szCs w:val="20"/>
        </w:rPr>
        <w:t>r</w:t>
      </w:r>
      <w:r w:rsidR="00305C49" w:rsidRPr="00186544">
        <w:rPr>
          <w:rFonts w:asciiTheme="majorHAnsi" w:hAnsiTheme="majorHAnsi" w:cs="Calibri"/>
          <w:b/>
          <w:sz w:val="20"/>
          <w:szCs w:val="20"/>
        </w:rPr>
        <w:t>eferences</w:t>
      </w:r>
      <w:r w:rsidR="00305C49" w:rsidRPr="00362887">
        <w:rPr>
          <w:rFonts w:asciiTheme="majorHAnsi" w:hAnsiTheme="majorHAnsi" w:cs="Calibri"/>
          <w:b/>
          <w:sz w:val="20"/>
          <w:szCs w:val="20"/>
        </w:rPr>
        <w:t xml:space="preserve"> </w:t>
      </w:r>
    </w:p>
    <w:p w:rsidR="006C4B12" w:rsidRDefault="00391BF0" w:rsidP="00567E58">
      <w:pPr>
        <w:widowControl w:val="0"/>
        <w:rPr>
          <w:rFonts w:asciiTheme="majorHAnsi" w:hAnsiTheme="majorHAnsi" w:cs="Calibri"/>
          <w:b/>
          <w:sz w:val="20"/>
          <w:szCs w:val="20"/>
        </w:rPr>
      </w:pPr>
      <w:r w:rsidRPr="00391BF0">
        <w:rPr>
          <w:rFonts w:asciiTheme="majorHAnsi" w:hAnsiTheme="majorHAnsi" w:cs="Calibri"/>
          <w:b/>
          <w:sz w:val="20"/>
          <w:szCs w:val="20"/>
        </w:rPr>
        <w:t>Name</w:t>
      </w:r>
      <w:r w:rsidRPr="00391BF0">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824170">
        <w:rPr>
          <w:rFonts w:asciiTheme="majorHAnsi" w:hAnsiTheme="majorHAnsi" w:cs="Calibri"/>
          <w:b/>
          <w:sz w:val="20"/>
          <w:szCs w:val="20"/>
        </w:rPr>
        <w:tab/>
      </w:r>
      <w:r w:rsidR="00824170">
        <w:rPr>
          <w:rFonts w:asciiTheme="majorHAnsi" w:hAnsiTheme="majorHAnsi" w:cs="Calibri"/>
          <w:b/>
          <w:sz w:val="20"/>
          <w:szCs w:val="20"/>
        </w:rPr>
        <w:tab/>
      </w:r>
      <w:r w:rsidR="006C4B12">
        <w:rPr>
          <w:rFonts w:asciiTheme="majorHAnsi" w:hAnsiTheme="majorHAnsi" w:cs="Calibri"/>
          <w:b/>
          <w:sz w:val="20"/>
          <w:szCs w:val="20"/>
        </w:rPr>
        <w:t xml:space="preserve">Phone Number </w:t>
      </w:r>
      <w:r w:rsidR="006C4B12">
        <w:rPr>
          <w:rFonts w:asciiTheme="majorHAnsi" w:hAnsiTheme="majorHAnsi" w:cs="Calibri"/>
          <w:b/>
          <w:sz w:val="20"/>
          <w:szCs w:val="20"/>
        </w:rPr>
        <w:tab/>
      </w:r>
      <w:r w:rsidR="006C4B12">
        <w:rPr>
          <w:rFonts w:asciiTheme="majorHAnsi" w:hAnsiTheme="majorHAnsi" w:cs="Calibri"/>
          <w:b/>
          <w:sz w:val="20"/>
          <w:szCs w:val="20"/>
        </w:rPr>
        <w:tab/>
      </w:r>
      <w:r w:rsidR="006C4B12">
        <w:rPr>
          <w:rFonts w:asciiTheme="majorHAnsi" w:hAnsiTheme="majorHAnsi" w:cs="Calibri"/>
          <w:b/>
          <w:sz w:val="20"/>
          <w:szCs w:val="20"/>
        </w:rPr>
        <w:tab/>
      </w:r>
      <w:r w:rsidR="006C4B12" w:rsidRPr="00391BF0">
        <w:rPr>
          <w:rFonts w:asciiTheme="majorHAnsi" w:hAnsiTheme="majorHAnsi" w:cs="Calibri"/>
          <w:b/>
          <w:sz w:val="20"/>
          <w:szCs w:val="20"/>
        </w:rPr>
        <w:t>Reason for choosing this reference</w:t>
      </w:r>
    </w:p>
    <w:p w:rsidR="00362887" w:rsidRPr="006C4B12" w:rsidRDefault="006C4B12" w:rsidP="00567E58">
      <w:pPr>
        <w:tabs>
          <w:tab w:val="left" w:pos="630"/>
        </w:tabs>
        <w:ind w:hanging="90"/>
        <w:rPr>
          <w:sz w:val="6"/>
        </w:rPr>
      </w:pP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r w:rsidRPr="006C4B12">
        <w:rPr>
          <w:sz w:val="6"/>
        </w:rPr>
        <w:tab/>
      </w:r>
    </w:p>
    <w:p w:rsidR="00305C49" w:rsidRPr="00824170" w:rsidRDefault="00391BF0" w:rsidP="00567E58">
      <w:pPr>
        <w:widowControl w:val="0"/>
        <w:tabs>
          <w:tab w:val="left" w:pos="630"/>
        </w:tabs>
        <w:ind w:hanging="90"/>
        <w:rPr>
          <w:rFonts w:ascii="Cambria" w:hAnsi="Cambria" w:cs="Calibri"/>
          <w:sz w:val="24"/>
        </w:rPr>
      </w:pPr>
      <w:r w:rsidRPr="00824170">
        <w:rPr>
          <w:rFonts w:ascii="Cambria" w:hAnsi="Cambria" w:cs="Calibri"/>
          <w:sz w:val="24"/>
        </w:rPr>
        <w:tab/>
      </w:r>
      <w:sdt>
        <w:sdtPr>
          <w:rPr>
            <w:rFonts w:ascii="Cambria" w:hAnsi="Cambria" w:cs="Calibri"/>
            <w:sz w:val="24"/>
          </w:rPr>
          <w:id w:val="73866085"/>
          <w:placeholder>
            <w:docPart w:val="109402D9232A42E6B8752FD588B329F2"/>
          </w:placeholder>
          <w:showingPlcHdr/>
        </w:sdtPr>
        <w:sdtEndPr/>
        <w:sdtContent>
          <w:r w:rsidRPr="00824170">
            <w:rPr>
              <w:rStyle w:val="PlaceholderText"/>
              <w:rFonts w:ascii="Cambria" w:hAnsi="Cambria"/>
              <w:sz w:val="24"/>
            </w:rPr>
            <w:t>Click or tap here to enter text.</w:t>
          </w:r>
        </w:sdtContent>
      </w:sdt>
      <w:r w:rsidRPr="00824170">
        <w:rPr>
          <w:rFonts w:ascii="Cambria" w:hAnsi="Cambria" w:cs="Calibri"/>
          <w:sz w:val="24"/>
        </w:rPr>
        <w:tab/>
      </w:r>
      <w:r w:rsidRPr="00824170">
        <w:rPr>
          <w:rFonts w:ascii="Cambria" w:hAnsi="Cambria" w:cs="Calibri"/>
          <w:sz w:val="24"/>
        </w:rPr>
        <w:tab/>
      </w:r>
      <w:sdt>
        <w:sdtPr>
          <w:rPr>
            <w:rFonts w:ascii="Cambria" w:hAnsi="Cambria" w:cs="Calibri"/>
            <w:sz w:val="24"/>
          </w:rPr>
          <w:id w:val="1162124075"/>
          <w:placeholder>
            <w:docPart w:val="332E9522B8434F94BEBE422E52D61DEC"/>
          </w:placeholder>
          <w:showingPlcHdr/>
        </w:sdtPr>
        <w:sdtEndPr/>
        <w:sdtContent>
          <w:r w:rsidRPr="00824170">
            <w:rPr>
              <w:rStyle w:val="PlaceholderText"/>
              <w:rFonts w:ascii="Cambria" w:hAnsi="Cambria"/>
              <w:sz w:val="24"/>
            </w:rPr>
            <w:t>Click or tap here to enter text.</w:t>
          </w:r>
        </w:sdtContent>
      </w:sdt>
      <w:r w:rsidRPr="00824170">
        <w:rPr>
          <w:rFonts w:ascii="Cambria" w:hAnsi="Cambria" w:cs="Calibri"/>
          <w:sz w:val="24"/>
        </w:rPr>
        <w:tab/>
      </w:r>
      <w:r w:rsidRPr="00824170">
        <w:rPr>
          <w:rFonts w:ascii="Cambria" w:hAnsi="Cambria" w:cs="Calibri"/>
          <w:sz w:val="24"/>
        </w:rPr>
        <w:tab/>
      </w:r>
      <w:sdt>
        <w:sdtPr>
          <w:rPr>
            <w:rFonts w:ascii="Cambria" w:hAnsi="Cambria" w:cs="Calibri"/>
            <w:sz w:val="24"/>
          </w:rPr>
          <w:id w:val="-765539276"/>
          <w:placeholder>
            <w:docPart w:val="9FFB048766954C2E9B7B7B97EE474A93"/>
          </w:placeholder>
          <w:showingPlcHdr/>
        </w:sdtPr>
        <w:sdtEndPr/>
        <w:sdtContent>
          <w:r w:rsidRPr="00824170">
            <w:rPr>
              <w:rStyle w:val="PlaceholderText"/>
              <w:rFonts w:ascii="Cambria" w:hAnsi="Cambria"/>
              <w:sz w:val="24"/>
            </w:rPr>
            <w:t>Click or tap here to enter text.</w:t>
          </w:r>
        </w:sdtContent>
      </w:sdt>
    </w:p>
    <w:p w:rsidR="00305C49" w:rsidRPr="00824170" w:rsidRDefault="003D2B7A" w:rsidP="00567E58">
      <w:pPr>
        <w:widowControl w:val="0"/>
        <w:rPr>
          <w:rFonts w:ascii="Cambria" w:hAnsi="Cambria" w:cs="Calibri"/>
          <w:sz w:val="24"/>
        </w:rPr>
      </w:pPr>
      <w:sdt>
        <w:sdtPr>
          <w:rPr>
            <w:rFonts w:ascii="Cambria" w:hAnsi="Cambria" w:cs="Calibri"/>
            <w:sz w:val="24"/>
          </w:rPr>
          <w:id w:val="1053424643"/>
          <w:placeholder>
            <w:docPart w:val="C0192AC73EBE4480A2BF8E014B996D9B"/>
          </w:placeholder>
          <w:showingPlcHdr/>
        </w:sdtPr>
        <w:sdtEndPr/>
        <w:sdtContent>
          <w:r w:rsidR="00391BF0"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1637299320"/>
          <w:placeholder>
            <w:docPart w:val="C0192AC73EBE4480A2BF8E014B996D9B"/>
          </w:placeholder>
          <w:showingPlcHdr/>
        </w:sdtPr>
        <w:sdtEndPr/>
        <w:sdtContent>
          <w:r w:rsidR="00F87DC7"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911193672"/>
          <w:placeholder>
            <w:docPart w:val="C0192AC73EBE4480A2BF8E014B996D9B"/>
          </w:placeholder>
          <w:showingPlcHdr/>
        </w:sdtPr>
        <w:sdtEndPr/>
        <w:sdtContent>
          <w:r w:rsidR="00F87DC7" w:rsidRPr="00824170">
            <w:rPr>
              <w:rStyle w:val="PlaceholderText"/>
              <w:rFonts w:ascii="Cambria" w:hAnsi="Cambria"/>
              <w:sz w:val="24"/>
            </w:rPr>
            <w:t>Click or tap here to enter text.</w:t>
          </w:r>
        </w:sdtContent>
      </w:sdt>
    </w:p>
    <w:p w:rsidR="00391BF0" w:rsidRPr="00824170" w:rsidRDefault="003D2B7A" w:rsidP="00567E58">
      <w:pPr>
        <w:widowControl w:val="0"/>
        <w:rPr>
          <w:rFonts w:ascii="Cambria" w:hAnsi="Cambria" w:cs="Calibri"/>
          <w:sz w:val="24"/>
        </w:rPr>
      </w:pPr>
      <w:sdt>
        <w:sdtPr>
          <w:rPr>
            <w:rFonts w:ascii="Cambria" w:hAnsi="Cambria" w:cs="Calibri"/>
            <w:sz w:val="24"/>
          </w:rPr>
          <w:id w:val="-1364595817"/>
          <w:placeholder>
            <w:docPart w:val="0982FA1643A34E999D425597C72996DA"/>
          </w:placeholder>
          <w:showingPlcHdr/>
        </w:sdtPr>
        <w:sdtEndPr/>
        <w:sdtContent>
          <w:r w:rsidR="00391BF0"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2000160144"/>
          <w:placeholder>
            <w:docPart w:val="0982FA1643A34E999D425597C72996DA"/>
          </w:placeholder>
          <w:showingPlcHdr/>
        </w:sdtPr>
        <w:sdtEndPr/>
        <w:sdtContent>
          <w:r w:rsidR="00F87DC7" w:rsidRPr="00824170">
            <w:rPr>
              <w:rStyle w:val="PlaceholderText"/>
              <w:rFonts w:ascii="Cambria" w:hAnsi="Cambria"/>
              <w:sz w:val="24"/>
            </w:rPr>
            <w:t>Click or tap here to enter text.</w:t>
          </w:r>
        </w:sdtContent>
      </w:sdt>
      <w:r w:rsidR="00391BF0" w:rsidRPr="00824170">
        <w:rPr>
          <w:rFonts w:ascii="Cambria" w:hAnsi="Cambria" w:cs="Calibri"/>
          <w:sz w:val="24"/>
        </w:rPr>
        <w:tab/>
      </w:r>
      <w:r w:rsidR="00391BF0" w:rsidRPr="00824170">
        <w:rPr>
          <w:rFonts w:ascii="Cambria" w:hAnsi="Cambria" w:cs="Calibri"/>
          <w:sz w:val="24"/>
        </w:rPr>
        <w:tab/>
      </w:r>
      <w:sdt>
        <w:sdtPr>
          <w:rPr>
            <w:rFonts w:ascii="Cambria" w:hAnsi="Cambria" w:cs="Calibri"/>
            <w:sz w:val="24"/>
          </w:rPr>
          <w:id w:val="-1617829146"/>
          <w:placeholder>
            <w:docPart w:val="0982FA1643A34E999D425597C72996DA"/>
          </w:placeholder>
          <w:showingPlcHdr/>
        </w:sdtPr>
        <w:sdtEndPr/>
        <w:sdtContent>
          <w:r w:rsidR="00F87DC7" w:rsidRPr="00824170">
            <w:rPr>
              <w:rStyle w:val="PlaceholderText"/>
              <w:rFonts w:ascii="Cambria" w:hAnsi="Cambria"/>
              <w:sz w:val="24"/>
            </w:rPr>
            <w:t>Click or tap here to enter text.</w:t>
          </w:r>
        </w:sdtContent>
      </w:sdt>
    </w:p>
    <w:p w:rsidR="00872E72" w:rsidRDefault="00872E72" w:rsidP="00567E58">
      <w:pPr>
        <w:widowControl w:val="0"/>
        <w:tabs>
          <w:tab w:val="left" w:pos="630"/>
        </w:tabs>
        <w:ind w:hanging="90"/>
        <w:rPr>
          <w:rFonts w:asciiTheme="majorHAnsi" w:hAnsiTheme="majorHAnsi" w:cs="Calibri"/>
          <w:sz w:val="20"/>
          <w:szCs w:val="20"/>
        </w:rPr>
      </w:pPr>
    </w:p>
    <w:p w:rsidR="00305C49" w:rsidRDefault="00186544" w:rsidP="00186544">
      <w:pPr>
        <w:widowControl w:val="0"/>
        <w:tabs>
          <w:tab w:val="left" w:pos="630"/>
        </w:tabs>
        <w:ind w:hanging="90"/>
        <w:rPr>
          <w:rFonts w:asciiTheme="majorHAnsi" w:hAnsiTheme="majorHAnsi" w:cs="Calibri"/>
          <w:sz w:val="20"/>
          <w:szCs w:val="20"/>
        </w:rPr>
      </w:pPr>
      <w:r w:rsidRPr="002E5FA8">
        <w:rPr>
          <w:rFonts w:ascii="Cambria" w:hAnsi="Cambria"/>
        </w:rPr>
        <w:t>My signature below authorizes my references listed above to release information regarding my employment record with their organizations and to provide any additional information that may be necessary for my application for employment with Kids &amp; Families together.</w:t>
      </w:r>
    </w:p>
    <w:p w:rsidR="00691FB7" w:rsidRDefault="00872E72" w:rsidP="00872E72">
      <w:pPr>
        <w:widowControl w:val="0"/>
        <w:tabs>
          <w:tab w:val="left" w:pos="630"/>
        </w:tabs>
        <w:ind w:hanging="90"/>
        <w:rPr>
          <w:rFonts w:asciiTheme="majorHAnsi" w:hAnsiTheme="majorHAnsi" w:cs="Calibri"/>
          <w:sz w:val="20"/>
          <w:szCs w:val="20"/>
        </w:rPr>
      </w:pPr>
      <w:r>
        <w:rPr>
          <w:rFonts w:asciiTheme="majorHAnsi" w:hAnsiTheme="majorHAnsi" w:cs="Calibri"/>
          <w:sz w:val="20"/>
          <w:szCs w:val="20"/>
        </w:rPr>
        <w:tab/>
      </w:r>
      <w:r>
        <w:rPr>
          <w:rFonts w:asciiTheme="majorHAnsi" w:hAnsiTheme="majorHAnsi" w:cs="Calibri"/>
          <w:sz w:val="20"/>
          <w:szCs w:val="20"/>
        </w:rPr>
        <w:tab/>
      </w:r>
    </w:p>
    <w:p w:rsidR="00A22615" w:rsidRPr="00952D07" w:rsidRDefault="00A22615">
      <w:pPr>
        <w:rPr>
          <w:rFonts w:asciiTheme="majorHAnsi" w:hAnsiTheme="majorHAnsi"/>
          <w:sz w:val="18"/>
          <w:szCs w:val="18"/>
        </w:rPr>
      </w:pPr>
    </w:p>
    <w:p w:rsidR="00A22615" w:rsidRPr="000F002C" w:rsidRDefault="00A22615">
      <w:pPr>
        <w:rPr>
          <w:rFonts w:asciiTheme="majorHAnsi" w:hAnsiTheme="majorHAnsi"/>
          <w:sz w:val="2"/>
          <w:szCs w:val="18"/>
        </w:rPr>
      </w:pPr>
    </w:p>
    <w:tbl>
      <w:tblPr>
        <w:tblStyle w:val="TableGrid"/>
        <w:tblW w:w="0" w:type="auto"/>
        <w:tblLook w:val="04A0" w:firstRow="1" w:lastRow="0" w:firstColumn="1" w:lastColumn="0" w:noHBand="0" w:noVBand="1"/>
      </w:tblPr>
      <w:tblGrid>
        <w:gridCol w:w="5395"/>
        <w:gridCol w:w="5395"/>
      </w:tblGrid>
      <w:tr w:rsidR="00A22615" w:rsidRPr="00952D07" w:rsidTr="00A22615">
        <w:tc>
          <w:tcPr>
            <w:tcW w:w="10790" w:type="dxa"/>
            <w:gridSpan w:val="2"/>
            <w:shd w:val="clear" w:color="auto" w:fill="D9D9D9" w:themeFill="background1" w:themeFillShade="D9"/>
          </w:tcPr>
          <w:p w:rsidR="00A22615" w:rsidRPr="00952D07" w:rsidRDefault="00A22615">
            <w:pPr>
              <w:rPr>
                <w:rFonts w:asciiTheme="majorHAnsi" w:hAnsiTheme="majorHAnsi"/>
                <w:b/>
                <w:sz w:val="20"/>
                <w:szCs w:val="20"/>
              </w:rPr>
            </w:pPr>
            <w:r w:rsidRPr="00952D07">
              <w:rPr>
                <w:rFonts w:asciiTheme="majorHAnsi" w:hAnsiTheme="majorHAnsi"/>
                <w:b/>
                <w:sz w:val="20"/>
                <w:szCs w:val="20"/>
              </w:rPr>
              <w:t>DISCLAIMER AND SIGNATURE</w:t>
            </w:r>
          </w:p>
        </w:tc>
      </w:tr>
      <w:tr w:rsidR="00A22615" w:rsidRPr="00952D07" w:rsidTr="00952D07">
        <w:trPr>
          <w:trHeight w:val="917"/>
        </w:trPr>
        <w:tc>
          <w:tcPr>
            <w:tcW w:w="10790" w:type="dxa"/>
            <w:gridSpan w:val="2"/>
            <w:vAlign w:val="center"/>
          </w:tcPr>
          <w:p w:rsidR="00A22615" w:rsidRPr="002E5FA8" w:rsidRDefault="00A22615" w:rsidP="002A6340">
            <w:pPr>
              <w:pStyle w:val="Disclaimer"/>
              <w:rPr>
                <w:rFonts w:ascii="Cambria" w:hAnsi="Cambria"/>
              </w:rPr>
            </w:pPr>
            <w:r w:rsidRPr="002E5FA8">
              <w:rPr>
                <w:rFonts w:ascii="Cambria" w:hAnsi="Cambria"/>
              </w:rPr>
              <w:t>I certify that my answers are true and complete to the best of my knowledge. If this application leads to employment, I understand that false or misleading information in my application or interview may result in my release.</w:t>
            </w:r>
            <w:r w:rsidR="000F002C" w:rsidRPr="002E5FA8">
              <w:rPr>
                <w:rFonts w:ascii="Cambria" w:hAnsi="Cambria"/>
              </w:rPr>
              <w:t xml:space="preserve"> Offer letters are contingent on satisfactory background check. No applicant will be denied employment solely on the grounds of a criminal offense. The nature of the offense, the date of the offence, the surrounding circumstances and the relevance of the offense to the position(s) applied for </w:t>
            </w:r>
            <w:proofErr w:type="gramStart"/>
            <w:r w:rsidR="000F002C" w:rsidRPr="002E5FA8">
              <w:rPr>
                <w:rFonts w:ascii="Cambria" w:hAnsi="Cambria"/>
              </w:rPr>
              <w:t>will be considered</w:t>
            </w:r>
            <w:proofErr w:type="gramEnd"/>
            <w:r w:rsidR="000F002C" w:rsidRPr="002E5FA8">
              <w:rPr>
                <w:rFonts w:ascii="Cambria" w:hAnsi="Cambria"/>
              </w:rPr>
              <w:t>.</w:t>
            </w:r>
          </w:p>
          <w:p w:rsidR="00BB2AF6" w:rsidRPr="002E5FA8" w:rsidRDefault="00BB2AF6" w:rsidP="00BB2AF6">
            <w:pPr>
              <w:pStyle w:val="Disclaimer"/>
              <w:rPr>
                <w:rFonts w:ascii="Cambria" w:hAnsi="Cambria"/>
              </w:rPr>
            </w:pPr>
            <w:r w:rsidRPr="002E5FA8">
              <w:rPr>
                <w:rFonts w:ascii="Cambria" w:hAnsi="Cambria"/>
              </w:rPr>
              <w:t xml:space="preserve">My signature below authorizes my former or current employers and references to release information regarding my employment record with their organizations and to provide any additional information that may be necessary for my application for employment with Kids &amp; Families together. </w:t>
            </w:r>
          </w:p>
        </w:tc>
      </w:tr>
      <w:tr w:rsidR="00952D07" w:rsidRPr="00952D07" w:rsidTr="00B73D50">
        <w:tc>
          <w:tcPr>
            <w:tcW w:w="5395" w:type="dxa"/>
          </w:tcPr>
          <w:p w:rsidR="00952D07" w:rsidRPr="00952D07" w:rsidRDefault="00952D07">
            <w:pPr>
              <w:rPr>
                <w:rFonts w:asciiTheme="majorHAnsi" w:hAnsiTheme="majorHAnsi"/>
                <w:sz w:val="18"/>
                <w:szCs w:val="18"/>
              </w:rPr>
            </w:pPr>
            <w:r w:rsidRPr="00952D07">
              <w:rPr>
                <w:rFonts w:asciiTheme="majorHAnsi" w:hAnsiTheme="majorHAnsi"/>
                <w:sz w:val="18"/>
                <w:szCs w:val="18"/>
              </w:rPr>
              <w:t>Signature</w:t>
            </w:r>
          </w:p>
          <w:sdt>
            <w:sdtPr>
              <w:rPr>
                <w:rFonts w:asciiTheme="majorHAnsi" w:hAnsiTheme="majorHAnsi"/>
                <w:sz w:val="18"/>
                <w:szCs w:val="18"/>
              </w:rPr>
              <w:id w:val="-1844230411"/>
              <w:placeholder>
                <w:docPart w:val="F68C665602284CBAB25EDA7E738051E8"/>
              </w:placeholder>
              <w:showingPlcHdr/>
            </w:sdtPr>
            <w:sdtEndPr/>
            <w:sdtContent>
              <w:p w:rsidR="00952D07" w:rsidRPr="00952D07" w:rsidRDefault="006C4B12" w:rsidP="006C4B12">
                <w:pPr>
                  <w:rPr>
                    <w:rFonts w:asciiTheme="majorHAnsi" w:hAnsiTheme="majorHAnsi"/>
                    <w:sz w:val="18"/>
                    <w:szCs w:val="18"/>
                  </w:rPr>
                </w:pPr>
                <w:r w:rsidRPr="00AB47F4">
                  <w:rPr>
                    <w:rStyle w:val="PlaceholderText"/>
                  </w:rPr>
                  <w:t>Click or tap here to enter text.</w:t>
                </w:r>
              </w:p>
            </w:sdtContent>
          </w:sdt>
        </w:tc>
        <w:tc>
          <w:tcPr>
            <w:tcW w:w="5395" w:type="dxa"/>
          </w:tcPr>
          <w:p w:rsidR="00952D07" w:rsidRPr="00952D07" w:rsidRDefault="00952D07">
            <w:pPr>
              <w:rPr>
                <w:rFonts w:asciiTheme="majorHAnsi" w:hAnsiTheme="majorHAnsi"/>
                <w:sz w:val="18"/>
                <w:szCs w:val="18"/>
              </w:rPr>
            </w:pPr>
            <w:r w:rsidRPr="00952D07">
              <w:rPr>
                <w:rFonts w:asciiTheme="majorHAnsi" w:hAnsiTheme="majorHAnsi"/>
                <w:sz w:val="18"/>
                <w:szCs w:val="18"/>
              </w:rPr>
              <w:t>Date</w:t>
            </w:r>
          </w:p>
          <w:p w:rsidR="00952D07" w:rsidRPr="00952D07" w:rsidRDefault="003D2B7A">
            <w:pPr>
              <w:rPr>
                <w:rFonts w:asciiTheme="majorHAnsi" w:hAnsiTheme="majorHAnsi"/>
                <w:sz w:val="18"/>
                <w:szCs w:val="18"/>
              </w:rPr>
            </w:pPr>
            <w:sdt>
              <w:sdtPr>
                <w:rPr>
                  <w:rFonts w:asciiTheme="majorHAnsi" w:hAnsiTheme="majorHAnsi"/>
                  <w:sz w:val="18"/>
                  <w:szCs w:val="18"/>
                </w:rPr>
                <w:id w:val="1499380205"/>
                <w:placeholder>
                  <w:docPart w:val="D2A65CA27C4E46119285684808AC78E3"/>
                </w:placeholder>
              </w:sdtPr>
              <w:sdtEndPr/>
              <w:sdtContent>
                <w:sdt>
                  <w:sdtPr>
                    <w:rPr>
                      <w:rFonts w:asciiTheme="majorHAnsi" w:hAnsiTheme="majorHAnsi"/>
                      <w:sz w:val="18"/>
                      <w:szCs w:val="18"/>
                    </w:rPr>
                    <w:id w:val="494847359"/>
                    <w:placeholder>
                      <w:docPart w:val="E46EC76AEEB9433AA6AFA6FAB097320D"/>
                    </w:placeholder>
                    <w:showingPlcHdr/>
                    <w:date>
                      <w:dateFormat w:val="M/d/yyyy"/>
                      <w:lid w:val="en-US"/>
                      <w:storeMappedDataAs w:val="dateTime"/>
                      <w:calendar w:val="gregorian"/>
                    </w:date>
                  </w:sdtPr>
                  <w:sdtEndPr/>
                  <w:sdtContent>
                    <w:r w:rsidR="00E8382C" w:rsidRPr="00AB47F4">
                      <w:rPr>
                        <w:rStyle w:val="PlaceholderText"/>
                      </w:rPr>
                      <w:t>Click or tap to enter a date.</w:t>
                    </w:r>
                  </w:sdtContent>
                </w:sdt>
              </w:sdtContent>
            </w:sdt>
          </w:p>
        </w:tc>
      </w:tr>
    </w:tbl>
    <w:p w:rsidR="00952D07" w:rsidRDefault="00952D07">
      <w:pPr>
        <w:rPr>
          <w:rFonts w:asciiTheme="majorHAnsi" w:hAnsiTheme="majorHAnsi"/>
        </w:rPr>
      </w:pPr>
    </w:p>
    <w:p w:rsidR="00B10124" w:rsidRPr="00952D07" w:rsidRDefault="00B10124" w:rsidP="004E1056">
      <w:pPr>
        <w:rPr>
          <w:rFonts w:asciiTheme="majorHAnsi" w:hAnsiTheme="majorHAnsi"/>
        </w:rPr>
      </w:pPr>
      <w:bookmarkStart w:id="0" w:name="_GoBack"/>
      <w:bookmarkEnd w:id="0"/>
    </w:p>
    <w:sectPr w:rsidR="00B10124" w:rsidRPr="00952D07" w:rsidSect="004E1056">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7A" w:rsidRDefault="003D2B7A" w:rsidP="001E1793">
      <w:r>
        <w:separator/>
      </w:r>
    </w:p>
  </w:endnote>
  <w:endnote w:type="continuationSeparator" w:id="0">
    <w:p w:rsidR="003D2B7A" w:rsidRDefault="003D2B7A" w:rsidP="001E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93" w:rsidRPr="00DA57E1" w:rsidRDefault="00DA57E1" w:rsidP="0049115B">
    <w:pPr>
      <w:pStyle w:val="Footer"/>
      <w:rPr>
        <w:szCs w:val="16"/>
      </w:rPr>
    </w:pPr>
    <w:r w:rsidRPr="00DA57E1">
      <w:rPr>
        <w:szCs w:val="16"/>
      </w:rPr>
      <w:fldChar w:fldCharType="begin"/>
    </w:r>
    <w:r w:rsidRPr="00DA57E1">
      <w:rPr>
        <w:szCs w:val="16"/>
      </w:rPr>
      <w:instrText xml:space="preserve"> FILENAME \p \* MERGEFORMAT </w:instrText>
    </w:r>
    <w:r w:rsidRPr="00DA57E1">
      <w:rPr>
        <w:szCs w:val="16"/>
      </w:rPr>
      <w:fldChar w:fldCharType="separate"/>
    </w:r>
    <w:r w:rsidR="00EA431A">
      <w:rPr>
        <w:noProof/>
        <w:szCs w:val="16"/>
      </w:rPr>
      <w:t>Z:\HUMAN RESOURCE\9. Employment Application for Current Employees 7.2018.docx</w:t>
    </w:r>
    <w:r w:rsidRPr="00DA57E1">
      <w:rPr>
        <w:szCs w:val="16"/>
      </w:rPr>
      <w:fldChar w:fldCharType="end"/>
    </w:r>
    <w:r>
      <w:rPr>
        <w:szCs w:val="16"/>
      </w:rPr>
      <w:t xml:space="preserve">  </w:t>
    </w:r>
    <w:r w:rsidR="005A4470">
      <w:rPr>
        <w:szCs w:val="16"/>
      </w:rPr>
      <w:t>(OVER)</w:t>
    </w:r>
    <w:r w:rsidR="0049115B">
      <w:rPr>
        <w:szCs w:val="16"/>
      </w:rPr>
      <w:tab/>
    </w:r>
    <w:r w:rsidR="0049115B">
      <w:rPr>
        <w:szCs w:val="16"/>
      </w:rPr>
      <w:tab/>
    </w:r>
    <w:r>
      <w:rPr>
        <w:szCs w:val="16"/>
      </w:rPr>
      <w:t xml:space="preserve">Rev. </w:t>
    </w:r>
    <w:r w:rsidR="00EA431A">
      <w:rPr>
        <w:szCs w:val="16"/>
      </w:rPr>
      <w:t>7</w:t>
    </w:r>
    <w:r w:rsidR="00DA5EE7">
      <w:rPr>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7A" w:rsidRDefault="003D2B7A" w:rsidP="001E1793">
      <w:r>
        <w:separator/>
      </w:r>
    </w:p>
  </w:footnote>
  <w:footnote w:type="continuationSeparator" w:id="0">
    <w:p w:rsidR="003D2B7A" w:rsidRDefault="003D2B7A" w:rsidP="001E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5B"/>
    <w:rsid w:val="000004DE"/>
    <w:rsid w:val="00000E87"/>
    <w:rsid w:val="000071F7"/>
    <w:rsid w:val="000134FA"/>
    <w:rsid w:val="0002798A"/>
    <w:rsid w:val="00060F0C"/>
    <w:rsid w:val="00063EEE"/>
    <w:rsid w:val="00083002"/>
    <w:rsid w:val="000852C9"/>
    <w:rsid w:val="00087B85"/>
    <w:rsid w:val="000A01F1"/>
    <w:rsid w:val="000A5A85"/>
    <w:rsid w:val="000C1163"/>
    <w:rsid w:val="000D2539"/>
    <w:rsid w:val="000F002C"/>
    <w:rsid w:val="000F2DF4"/>
    <w:rsid w:val="000F6783"/>
    <w:rsid w:val="00101CD9"/>
    <w:rsid w:val="001059A0"/>
    <w:rsid w:val="00120C95"/>
    <w:rsid w:val="0014663E"/>
    <w:rsid w:val="00180664"/>
    <w:rsid w:val="00185BA5"/>
    <w:rsid w:val="00186544"/>
    <w:rsid w:val="00195009"/>
    <w:rsid w:val="0019779B"/>
    <w:rsid w:val="001A4861"/>
    <w:rsid w:val="001B147A"/>
    <w:rsid w:val="001D4209"/>
    <w:rsid w:val="001E1793"/>
    <w:rsid w:val="001F1C5B"/>
    <w:rsid w:val="00250014"/>
    <w:rsid w:val="00254D4B"/>
    <w:rsid w:val="00275BB5"/>
    <w:rsid w:val="00286F6A"/>
    <w:rsid w:val="00291C8C"/>
    <w:rsid w:val="002A1ECE"/>
    <w:rsid w:val="002A2510"/>
    <w:rsid w:val="002A6340"/>
    <w:rsid w:val="002A733C"/>
    <w:rsid w:val="002A7C8D"/>
    <w:rsid w:val="002B4D1D"/>
    <w:rsid w:val="002C10B1"/>
    <w:rsid w:val="002C2451"/>
    <w:rsid w:val="002D222A"/>
    <w:rsid w:val="002D486E"/>
    <w:rsid w:val="002E5FA8"/>
    <w:rsid w:val="00305056"/>
    <w:rsid w:val="00305C49"/>
    <w:rsid w:val="003076FD"/>
    <w:rsid w:val="0031595B"/>
    <w:rsid w:val="00317005"/>
    <w:rsid w:val="00335259"/>
    <w:rsid w:val="00344E87"/>
    <w:rsid w:val="00362887"/>
    <w:rsid w:val="00375017"/>
    <w:rsid w:val="00391BF0"/>
    <w:rsid w:val="003929F1"/>
    <w:rsid w:val="003A1B63"/>
    <w:rsid w:val="003A41A1"/>
    <w:rsid w:val="003B2326"/>
    <w:rsid w:val="003D12BF"/>
    <w:rsid w:val="003D2B7A"/>
    <w:rsid w:val="003F1D46"/>
    <w:rsid w:val="00430BA7"/>
    <w:rsid w:val="00437ED0"/>
    <w:rsid w:val="00440CD8"/>
    <w:rsid w:val="00443837"/>
    <w:rsid w:val="00450F66"/>
    <w:rsid w:val="00452062"/>
    <w:rsid w:val="004546AD"/>
    <w:rsid w:val="00461739"/>
    <w:rsid w:val="00467865"/>
    <w:rsid w:val="0048685F"/>
    <w:rsid w:val="0049115B"/>
    <w:rsid w:val="004A1437"/>
    <w:rsid w:val="004A4198"/>
    <w:rsid w:val="004A54EA"/>
    <w:rsid w:val="004B0578"/>
    <w:rsid w:val="004C2FEE"/>
    <w:rsid w:val="004E1056"/>
    <w:rsid w:val="004E34C6"/>
    <w:rsid w:val="004F62AD"/>
    <w:rsid w:val="00501AE8"/>
    <w:rsid w:val="00504B65"/>
    <w:rsid w:val="005114CE"/>
    <w:rsid w:val="0052122B"/>
    <w:rsid w:val="00542885"/>
    <w:rsid w:val="005557F6"/>
    <w:rsid w:val="00563778"/>
    <w:rsid w:val="00567E58"/>
    <w:rsid w:val="005A4470"/>
    <w:rsid w:val="005B4AE2"/>
    <w:rsid w:val="005C3D49"/>
    <w:rsid w:val="005E63CC"/>
    <w:rsid w:val="005F6E87"/>
    <w:rsid w:val="00613129"/>
    <w:rsid w:val="00617C65"/>
    <w:rsid w:val="00617DAA"/>
    <w:rsid w:val="00682C69"/>
    <w:rsid w:val="00691FB7"/>
    <w:rsid w:val="006C4B12"/>
    <w:rsid w:val="006D2635"/>
    <w:rsid w:val="006D779C"/>
    <w:rsid w:val="006E4F63"/>
    <w:rsid w:val="006E729E"/>
    <w:rsid w:val="007158CB"/>
    <w:rsid w:val="007229D0"/>
    <w:rsid w:val="0075550F"/>
    <w:rsid w:val="007602AC"/>
    <w:rsid w:val="00774B67"/>
    <w:rsid w:val="00793AC6"/>
    <w:rsid w:val="007A2FDC"/>
    <w:rsid w:val="007A71DE"/>
    <w:rsid w:val="007B199B"/>
    <w:rsid w:val="007B6119"/>
    <w:rsid w:val="007C1DA0"/>
    <w:rsid w:val="007D1962"/>
    <w:rsid w:val="007E2A15"/>
    <w:rsid w:val="007E56C4"/>
    <w:rsid w:val="008107D6"/>
    <w:rsid w:val="00822F20"/>
    <w:rsid w:val="00824170"/>
    <w:rsid w:val="00841645"/>
    <w:rsid w:val="00850716"/>
    <w:rsid w:val="00852EC6"/>
    <w:rsid w:val="00860E14"/>
    <w:rsid w:val="00872E72"/>
    <w:rsid w:val="00874AD8"/>
    <w:rsid w:val="0088782D"/>
    <w:rsid w:val="008A0543"/>
    <w:rsid w:val="008B08EF"/>
    <w:rsid w:val="008B24BB"/>
    <w:rsid w:val="008B3458"/>
    <w:rsid w:val="008B57DD"/>
    <w:rsid w:val="008B7081"/>
    <w:rsid w:val="008C0373"/>
    <w:rsid w:val="008D40FF"/>
    <w:rsid w:val="008F71D3"/>
    <w:rsid w:val="00902964"/>
    <w:rsid w:val="009126F8"/>
    <w:rsid w:val="0093146F"/>
    <w:rsid w:val="0094790F"/>
    <w:rsid w:val="00952D07"/>
    <w:rsid w:val="00966B90"/>
    <w:rsid w:val="00967F2B"/>
    <w:rsid w:val="009737B7"/>
    <w:rsid w:val="009802C4"/>
    <w:rsid w:val="009973A4"/>
    <w:rsid w:val="009976D9"/>
    <w:rsid w:val="00997A3E"/>
    <w:rsid w:val="009A4EA3"/>
    <w:rsid w:val="009A55DC"/>
    <w:rsid w:val="009C220D"/>
    <w:rsid w:val="009D6AEA"/>
    <w:rsid w:val="009E562C"/>
    <w:rsid w:val="009E6915"/>
    <w:rsid w:val="00A211B2"/>
    <w:rsid w:val="00A22615"/>
    <w:rsid w:val="00A2727E"/>
    <w:rsid w:val="00A35524"/>
    <w:rsid w:val="00A74F99"/>
    <w:rsid w:val="00A82BA3"/>
    <w:rsid w:val="00A94ACC"/>
    <w:rsid w:val="00AA5BE6"/>
    <w:rsid w:val="00AE6FA4"/>
    <w:rsid w:val="00AF7515"/>
    <w:rsid w:val="00B03907"/>
    <w:rsid w:val="00B07DD4"/>
    <w:rsid w:val="00B10124"/>
    <w:rsid w:val="00B11811"/>
    <w:rsid w:val="00B311E1"/>
    <w:rsid w:val="00B4735C"/>
    <w:rsid w:val="00B508CF"/>
    <w:rsid w:val="00B52799"/>
    <w:rsid w:val="00B65F08"/>
    <w:rsid w:val="00B90EC2"/>
    <w:rsid w:val="00BA268F"/>
    <w:rsid w:val="00BB2AF6"/>
    <w:rsid w:val="00BE7625"/>
    <w:rsid w:val="00C048D0"/>
    <w:rsid w:val="00C079CA"/>
    <w:rsid w:val="00C27FE3"/>
    <w:rsid w:val="00C5330F"/>
    <w:rsid w:val="00C67741"/>
    <w:rsid w:val="00C71E85"/>
    <w:rsid w:val="00C74647"/>
    <w:rsid w:val="00C76039"/>
    <w:rsid w:val="00C76480"/>
    <w:rsid w:val="00C80AD2"/>
    <w:rsid w:val="00C90A29"/>
    <w:rsid w:val="00C92FD6"/>
    <w:rsid w:val="00C96C7F"/>
    <w:rsid w:val="00CA28E6"/>
    <w:rsid w:val="00CB7F03"/>
    <w:rsid w:val="00CD247C"/>
    <w:rsid w:val="00CE1666"/>
    <w:rsid w:val="00D03A13"/>
    <w:rsid w:val="00D14E73"/>
    <w:rsid w:val="00D6155E"/>
    <w:rsid w:val="00D6743F"/>
    <w:rsid w:val="00D90A75"/>
    <w:rsid w:val="00DA4B5C"/>
    <w:rsid w:val="00DA57E1"/>
    <w:rsid w:val="00DA5EE7"/>
    <w:rsid w:val="00DC47A2"/>
    <w:rsid w:val="00DE1551"/>
    <w:rsid w:val="00DE7FB7"/>
    <w:rsid w:val="00E20DDA"/>
    <w:rsid w:val="00E32A8B"/>
    <w:rsid w:val="00E36054"/>
    <w:rsid w:val="00E37E7B"/>
    <w:rsid w:val="00E46E04"/>
    <w:rsid w:val="00E500ED"/>
    <w:rsid w:val="00E7175F"/>
    <w:rsid w:val="00E8382C"/>
    <w:rsid w:val="00E87396"/>
    <w:rsid w:val="00EA431A"/>
    <w:rsid w:val="00EB478A"/>
    <w:rsid w:val="00EB6E31"/>
    <w:rsid w:val="00EC42A3"/>
    <w:rsid w:val="00EE5809"/>
    <w:rsid w:val="00F02A61"/>
    <w:rsid w:val="00F22C45"/>
    <w:rsid w:val="00F264EB"/>
    <w:rsid w:val="00F83033"/>
    <w:rsid w:val="00F87DC7"/>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D8ACEC-579F-42AB-A31C-FD9AEE6B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1E1793"/>
    <w:pPr>
      <w:tabs>
        <w:tab w:val="center" w:pos="4680"/>
        <w:tab w:val="right" w:pos="9360"/>
      </w:tabs>
    </w:pPr>
  </w:style>
  <w:style w:type="character" w:customStyle="1" w:styleId="HeaderChar">
    <w:name w:val="Header Char"/>
    <w:link w:val="Header"/>
    <w:rsid w:val="001E1793"/>
    <w:rPr>
      <w:rFonts w:ascii="Tahoma" w:hAnsi="Tahoma"/>
      <w:sz w:val="16"/>
      <w:szCs w:val="24"/>
    </w:rPr>
  </w:style>
  <w:style w:type="paragraph" w:styleId="Footer">
    <w:name w:val="footer"/>
    <w:basedOn w:val="Normal"/>
    <w:link w:val="FooterChar"/>
    <w:rsid w:val="001E1793"/>
    <w:pPr>
      <w:tabs>
        <w:tab w:val="center" w:pos="4680"/>
        <w:tab w:val="right" w:pos="9360"/>
      </w:tabs>
    </w:pPr>
  </w:style>
  <w:style w:type="character" w:customStyle="1" w:styleId="FooterChar">
    <w:name w:val="Footer Char"/>
    <w:link w:val="Footer"/>
    <w:rsid w:val="001E1793"/>
    <w:rPr>
      <w:rFonts w:ascii="Tahoma" w:hAnsi="Tahoma"/>
      <w:sz w:val="16"/>
      <w:szCs w:val="24"/>
    </w:rPr>
  </w:style>
  <w:style w:type="table" w:styleId="TableGrid">
    <w:name w:val="Table Grid"/>
    <w:basedOn w:val="TableNormal"/>
    <w:rsid w:val="00C0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026">
      <w:bodyDiv w:val="1"/>
      <w:marLeft w:val="0"/>
      <w:marRight w:val="0"/>
      <w:marTop w:val="0"/>
      <w:marBottom w:val="0"/>
      <w:divBdr>
        <w:top w:val="none" w:sz="0" w:space="0" w:color="auto"/>
        <w:left w:val="none" w:sz="0" w:space="0" w:color="auto"/>
        <w:bottom w:val="none" w:sz="0" w:space="0" w:color="auto"/>
        <w:right w:val="none" w:sz="0" w:space="0" w:color="auto"/>
      </w:divBdr>
    </w:div>
    <w:div w:id="301271214">
      <w:bodyDiv w:val="1"/>
      <w:marLeft w:val="0"/>
      <w:marRight w:val="0"/>
      <w:marTop w:val="0"/>
      <w:marBottom w:val="0"/>
      <w:divBdr>
        <w:top w:val="none" w:sz="0" w:space="0" w:color="auto"/>
        <w:left w:val="none" w:sz="0" w:space="0" w:color="auto"/>
        <w:bottom w:val="none" w:sz="0" w:space="0" w:color="auto"/>
        <w:right w:val="none" w:sz="0" w:space="0" w:color="auto"/>
      </w:divBdr>
    </w:div>
    <w:div w:id="760293241">
      <w:bodyDiv w:val="1"/>
      <w:marLeft w:val="0"/>
      <w:marRight w:val="0"/>
      <w:marTop w:val="0"/>
      <w:marBottom w:val="0"/>
      <w:divBdr>
        <w:top w:val="none" w:sz="0" w:space="0" w:color="auto"/>
        <w:left w:val="none" w:sz="0" w:space="0" w:color="auto"/>
        <w:bottom w:val="none" w:sz="0" w:space="0" w:color="auto"/>
        <w:right w:val="none" w:sz="0" w:space="0" w:color="auto"/>
      </w:divBdr>
    </w:div>
    <w:div w:id="1268469770">
      <w:bodyDiv w:val="1"/>
      <w:marLeft w:val="0"/>
      <w:marRight w:val="0"/>
      <w:marTop w:val="0"/>
      <w:marBottom w:val="0"/>
      <w:divBdr>
        <w:top w:val="none" w:sz="0" w:space="0" w:color="auto"/>
        <w:left w:val="none" w:sz="0" w:space="0" w:color="auto"/>
        <w:bottom w:val="none" w:sz="0" w:space="0" w:color="auto"/>
        <w:right w:val="none" w:sz="0" w:space="0" w:color="auto"/>
      </w:divBdr>
    </w:div>
    <w:div w:id="1609653486">
      <w:bodyDiv w:val="1"/>
      <w:marLeft w:val="0"/>
      <w:marRight w:val="0"/>
      <w:marTop w:val="0"/>
      <w:marBottom w:val="0"/>
      <w:divBdr>
        <w:top w:val="none" w:sz="0" w:space="0" w:color="auto"/>
        <w:left w:val="none" w:sz="0" w:space="0" w:color="auto"/>
        <w:bottom w:val="none" w:sz="0" w:space="0" w:color="auto"/>
        <w:right w:val="none" w:sz="0" w:space="0" w:color="auto"/>
      </w:divBdr>
    </w:div>
    <w:div w:id="1860585418">
      <w:bodyDiv w:val="1"/>
      <w:marLeft w:val="0"/>
      <w:marRight w:val="0"/>
      <w:marTop w:val="0"/>
      <w:marBottom w:val="0"/>
      <w:divBdr>
        <w:top w:val="none" w:sz="0" w:space="0" w:color="auto"/>
        <w:left w:val="none" w:sz="0" w:space="0" w:color="auto"/>
        <w:bottom w:val="none" w:sz="0" w:space="0" w:color="auto"/>
        <w:right w:val="none" w:sz="0" w:space="0" w:color="auto"/>
      </w:divBdr>
    </w:div>
    <w:div w:id="19225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omartie\AppData\Roaming\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3B6A663ED4CE296F975B60456B7FE"/>
        <w:category>
          <w:name w:val="General"/>
          <w:gallery w:val="placeholder"/>
        </w:category>
        <w:types>
          <w:type w:val="bbPlcHdr"/>
        </w:types>
        <w:behaviors>
          <w:behavior w:val="content"/>
        </w:behaviors>
        <w:guid w:val="{31DE6D6C-55EF-479E-86B6-80D74BC3B100}"/>
      </w:docPartPr>
      <w:docPartBody>
        <w:p w:rsidR="00F138F8" w:rsidRDefault="00C66057" w:rsidP="00C66057">
          <w:pPr>
            <w:pStyle w:val="B4D3B6A663ED4CE296F975B60456B7FE1"/>
          </w:pPr>
          <w:r>
            <w:rPr>
              <w:rStyle w:val="PlaceholderText"/>
            </w:rPr>
            <w:t>______</w:t>
          </w:r>
        </w:p>
      </w:docPartBody>
    </w:docPart>
    <w:docPart>
      <w:docPartPr>
        <w:name w:val="6F37DE2F413744B7889BA539577AA5A0"/>
        <w:category>
          <w:name w:val="General"/>
          <w:gallery w:val="placeholder"/>
        </w:category>
        <w:types>
          <w:type w:val="bbPlcHdr"/>
        </w:types>
        <w:behaviors>
          <w:behavior w:val="content"/>
        </w:behaviors>
        <w:guid w:val="{A0A503DA-E3AA-45C0-80A7-318E9BBE3554}"/>
      </w:docPartPr>
      <w:docPartBody>
        <w:p w:rsidR="00F138F8" w:rsidRDefault="00DE1BCD" w:rsidP="00DE1BCD">
          <w:pPr>
            <w:pStyle w:val="6F37DE2F413744B7889BA539577AA5A01"/>
          </w:pPr>
          <w:r w:rsidRPr="00874AD8">
            <w:rPr>
              <w:rStyle w:val="PlaceholderText"/>
            </w:rPr>
            <w:t>______</w:t>
          </w:r>
        </w:p>
      </w:docPartBody>
    </w:docPart>
    <w:docPart>
      <w:docPartPr>
        <w:name w:val="7680A5BD866A4FB0BFFB2C36ADA5E3CF"/>
        <w:category>
          <w:name w:val="General"/>
          <w:gallery w:val="placeholder"/>
        </w:category>
        <w:types>
          <w:type w:val="bbPlcHdr"/>
        </w:types>
        <w:behaviors>
          <w:behavior w:val="content"/>
        </w:behaviors>
        <w:guid w:val="{A9C1EE51-39CB-49EE-B9D1-72506F390284}"/>
      </w:docPartPr>
      <w:docPartBody>
        <w:p w:rsidR="00F138F8" w:rsidRDefault="00C66057" w:rsidP="00C66057">
          <w:pPr>
            <w:pStyle w:val="7680A5BD866A4FB0BFFB2C36ADA5E3CF"/>
          </w:pPr>
          <w:r>
            <w:rPr>
              <w:rStyle w:val="PlaceholderText"/>
            </w:rPr>
            <w:t>______</w:t>
          </w:r>
        </w:p>
      </w:docPartBody>
    </w:docPart>
    <w:docPart>
      <w:docPartPr>
        <w:name w:val="B26E4384B9324FAE949EE91BC792B5D8"/>
        <w:category>
          <w:name w:val="General"/>
          <w:gallery w:val="placeholder"/>
        </w:category>
        <w:types>
          <w:type w:val="bbPlcHdr"/>
        </w:types>
        <w:behaviors>
          <w:behavior w:val="content"/>
        </w:behaviors>
        <w:guid w:val="{3C96389D-70F9-4567-A34E-35A4CD499C93}"/>
      </w:docPartPr>
      <w:docPartBody>
        <w:p w:rsidR="00F138F8" w:rsidRDefault="00C66057" w:rsidP="00C66057">
          <w:pPr>
            <w:pStyle w:val="B26E4384B9324FAE949EE91BC792B5D8"/>
          </w:pPr>
          <w:r>
            <w:rPr>
              <w:rStyle w:val="PlaceholderText"/>
            </w:rPr>
            <w:t>______</w:t>
          </w:r>
        </w:p>
      </w:docPartBody>
    </w:docPart>
    <w:docPart>
      <w:docPartPr>
        <w:name w:val="9D7D607540224823B28BB5C956004000"/>
        <w:category>
          <w:name w:val="General"/>
          <w:gallery w:val="placeholder"/>
        </w:category>
        <w:types>
          <w:type w:val="bbPlcHdr"/>
        </w:types>
        <w:behaviors>
          <w:behavior w:val="content"/>
        </w:behaviors>
        <w:guid w:val="{B4996062-0703-4BD9-AA5A-CFA5C96D25C9}"/>
      </w:docPartPr>
      <w:docPartBody>
        <w:p w:rsidR="00F138F8" w:rsidRDefault="00C66057" w:rsidP="00C66057">
          <w:pPr>
            <w:pStyle w:val="9D7D607540224823B28BB5C956004000"/>
          </w:pPr>
          <w:r>
            <w:rPr>
              <w:rStyle w:val="PlaceholderText"/>
            </w:rPr>
            <w:t>______</w:t>
          </w:r>
        </w:p>
      </w:docPartBody>
    </w:docPart>
    <w:docPart>
      <w:docPartPr>
        <w:name w:val="F2DA3BBE48BD415E804C39C4354FE041"/>
        <w:category>
          <w:name w:val="General"/>
          <w:gallery w:val="placeholder"/>
        </w:category>
        <w:types>
          <w:type w:val="bbPlcHdr"/>
        </w:types>
        <w:behaviors>
          <w:behavior w:val="content"/>
        </w:behaviors>
        <w:guid w:val="{61FA84A6-A166-4465-98E1-B1B1B03B6832}"/>
      </w:docPartPr>
      <w:docPartBody>
        <w:p w:rsidR="00F138F8" w:rsidRDefault="00C66057" w:rsidP="00C66057">
          <w:pPr>
            <w:pStyle w:val="F2DA3BBE48BD415E804C39C4354FE041"/>
          </w:pPr>
          <w:r>
            <w:rPr>
              <w:rStyle w:val="PlaceholderText"/>
            </w:rPr>
            <w:t>______</w:t>
          </w:r>
        </w:p>
      </w:docPartBody>
    </w:docPart>
    <w:docPart>
      <w:docPartPr>
        <w:name w:val="D77ED03BADF14201AD072EAFF032A002"/>
        <w:category>
          <w:name w:val="General"/>
          <w:gallery w:val="placeholder"/>
        </w:category>
        <w:types>
          <w:type w:val="bbPlcHdr"/>
        </w:types>
        <w:behaviors>
          <w:behavior w:val="content"/>
        </w:behaviors>
        <w:guid w:val="{AAB9EE4A-4C4A-4768-BB7B-CDED12CE0E8D}"/>
      </w:docPartPr>
      <w:docPartBody>
        <w:p w:rsidR="00F138F8" w:rsidRDefault="00C66057" w:rsidP="00C66057">
          <w:pPr>
            <w:pStyle w:val="D77ED03BADF14201AD072EAFF032A002"/>
          </w:pPr>
          <w:r>
            <w:rPr>
              <w:rStyle w:val="PlaceholderText"/>
            </w:rPr>
            <w:t>______</w:t>
          </w:r>
        </w:p>
      </w:docPartBody>
    </w:docPart>
    <w:docPart>
      <w:docPartPr>
        <w:name w:val="4446CC1326A64A9993A6656D3B42105C"/>
        <w:category>
          <w:name w:val="General"/>
          <w:gallery w:val="placeholder"/>
        </w:category>
        <w:types>
          <w:type w:val="bbPlcHdr"/>
        </w:types>
        <w:behaviors>
          <w:behavior w:val="content"/>
        </w:behaviors>
        <w:guid w:val="{DB70E921-DB42-4A64-8B9F-47F52047A789}"/>
      </w:docPartPr>
      <w:docPartBody>
        <w:p w:rsidR="00F138F8" w:rsidRDefault="00C66057" w:rsidP="00C66057">
          <w:pPr>
            <w:pStyle w:val="4446CC1326A64A9993A6656D3B42105C"/>
          </w:pPr>
          <w:r>
            <w:rPr>
              <w:rStyle w:val="PlaceholderText"/>
            </w:rPr>
            <w:t>______</w:t>
          </w:r>
        </w:p>
      </w:docPartBody>
    </w:docPart>
    <w:docPart>
      <w:docPartPr>
        <w:name w:val="ED807647D443423E8D652A74E6C7BCF3"/>
        <w:category>
          <w:name w:val="General"/>
          <w:gallery w:val="placeholder"/>
        </w:category>
        <w:types>
          <w:type w:val="bbPlcHdr"/>
        </w:types>
        <w:behaviors>
          <w:behavior w:val="content"/>
        </w:behaviors>
        <w:guid w:val="{17EAFDE3-0104-4297-831D-F3272C95DF39}"/>
      </w:docPartPr>
      <w:docPartBody>
        <w:p w:rsidR="00F138F8" w:rsidRDefault="00C66057" w:rsidP="00C66057">
          <w:pPr>
            <w:pStyle w:val="ED807647D443423E8D652A74E6C7BCF3"/>
          </w:pPr>
          <w:r>
            <w:rPr>
              <w:rStyle w:val="PlaceholderText"/>
            </w:rPr>
            <w:t>______</w:t>
          </w:r>
        </w:p>
      </w:docPartBody>
    </w:docPart>
    <w:docPart>
      <w:docPartPr>
        <w:name w:val="BF5F379727EE4E219267D6A073452D4B"/>
        <w:category>
          <w:name w:val="General"/>
          <w:gallery w:val="placeholder"/>
        </w:category>
        <w:types>
          <w:type w:val="bbPlcHdr"/>
        </w:types>
        <w:behaviors>
          <w:behavior w:val="content"/>
        </w:behaviors>
        <w:guid w:val="{2D914884-A525-4613-BE8F-05627880D558}"/>
      </w:docPartPr>
      <w:docPartBody>
        <w:p w:rsidR="00F138F8" w:rsidRDefault="00C66057" w:rsidP="00C66057">
          <w:pPr>
            <w:pStyle w:val="BF5F379727EE4E219267D6A073452D4B"/>
          </w:pPr>
          <w:r>
            <w:rPr>
              <w:rStyle w:val="PlaceholderText"/>
            </w:rPr>
            <w:t>______</w:t>
          </w:r>
        </w:p>
      </w:docPartBody>
    </w:docPart>
    <w:docPart>
      <w:docPartPr>
        <w:name w:val="34FA489644694DE9B678F5FABF04C9E2"/>
        <w:category>
          <w:name w:val="General"/>
          <w:gallery w:val="placeholder"/>
        </w:category>
        <w:types>
          <w:type w:val="bbPlcHdr"/>
        </w:types>
        <w:behaviors>
          <w:behavior w:val="content"/>
        </w:behaviors>
        <w:guid w:val="{1D5DE5C3-A94F-49EE-9AFA-CD3F6288A578}"/>
      </w:docPartPr>
      <w:docPartBody>
        <w:p w:rsidR="00F138F8" w:rsidRDefault="00C66057" w:rsidP="00C66057">
          <w:pPr>
            <w:pStyle w:val="34FA489644694DE9B678F5FABF04C9E2"/>
          </w:pPr>
          <w:r>
            <w:rPr>
              <w:rStyle w:val="PlaceholderText"/>
            </w:rPr>
            <w:t>______</w:t>
          </w:r>
        </w:p>
      </w:docPartBody>
    </w:docPart>
    <w:docPart>
      <w:docPartPr>
        <w:name w:val="D2A65CA27C4E46119285684808AC78E3"/>
        <w:category>
          <w:name w:val="General"/>
          <w:gallery w:val="placeholder"/>
        </w:category>
        <w:types>
          <w:type w:val="bbPlcHdr"/>
        </w:types>
        <w:behaviors>
          <w:behavior w:val="content"/>
        </w:behaviors>
        <w:guid w:val="{D5714C40-35AD-42DC-9044-3C579013BE37}"/>
      </w:docPartPr>
      <w:docPartBody>
        <w:p w:rsidR="007C5740" w:rsidRDefault="00F138F8" w:rsidP="00F138F8">
          <w:pPr>
            <w:pStyle w:val="D2A65CA27C4E46119285684808AC78E3"/>
          </w:pPr>
          <w:r>
            <w:rPr>
              <w:rStyle w:val="PlaceholderText"/>
            </w:rPr>
            <w:t>______</w:t>
          </w:r>
        </w:p>
      </w:docPartBody>
    </w:docPart>
    <w:docPart>
      <w:docPartPr>
        <w:name w:val="97613196FFE049C49EEDBD4F58F9710F"/>
        <w:category>
          <w:name w:val="General"/>
          <w:gallery w:val="placeholder"/>
        </w:category>
        <w:types>
          <w:type w:val="bbPlcHdr"/>
        </w:types>
        <w:behaviors>
          <w:behavior w:val="content"/>
        </w:behaviors>
        <w:guid w:val="{D506B5AE-D66B-46AD-B9D0-8F640EE95ECD}"/>
      </w:docPartPr>
      <w:docPartBody>
        <w:p w:rsidR="00FD554B" w:rsidRDefault="007C5740" w:rsidP="007C5740">
          <w:pPr>
            <w:pStyle w:val="97613196FFE049C49EEDBD4F58F9710F"/>
          </w:pPr>
          <w:r>
            <w:rPr>
              <w:rStyle w:val="PlaceholderText"/>
            </w:rPr>
            <w:t>______</w:t>
          </w:r>
        </w:p>
      </w:docPartBody>
    </w:docPart>
    <w:docPart>
      <w:docPartPr>
        <w:name w:val="DefaultPlaceholder_-1854013440"/>
        <w:category>
          <w:name w:val="General"/>
          <w:gallery w:val="placeholder"/>
        </w:category>
        <w:types>
          <w:type w:val="bbPlcHdr"/>
        </w:types>
        <w:behaviors>
          <w:behavior w:val="content"/>
        </w:behaviors>
        <w:guid w:val="{C873CA8A-E32C-4E0D-9AAA-E0CC9A427FA3}"/>
      </w:docPartPr>
      <w:docPartBody>
        <w:p w:rsidR="005A04E5" w:rsidRDefault="00512064">
          <w:r w:rsidRPr="00AB47F4">
            <w:rPr>
              <w:rStyle w:val="PlaceholderText"/>
            </w:rPr>
            <w:t>Click or tap here to enter text.</w:t>
          </w:r>
        </w:p>
      </w:docPartBody>
    </w:docPart>
    <w:docPart>
      <w:docPartPr>
        <w:name w:val="A23DE9FF84044F5DA9805BAF896A7436"/>
        <w:category>
          <w:name w:val="General"/>
          <w:gallery w:val="placeholder"/>
        </w:category>
        <w:types>
          <w:type w:val="bbPlcHdr"/>
        </w:types>
        <w:behaviors>
          <w:behavior w:val="content"/>
        </w:behaviors>
        <w:guid w:val="{77C80F81-8EAF-41CA-B443-D8BC2A02D7EB}"/>
      </w:docPartPr>
      <w:docPartBody>
        <w:p w:rsidR="00AD43B1" w:rsidRDefault="00C51A5A" w:rsidP="00C51A5A">
          <w:pPr>
            <w:pStyle w:val="A23DE9FF84044F5DA9805BAF896A7436"/>
          </w:pPr>
          <w:r>
            <w:rPr>
              <w:rStyle w:val="PlaceholderText"/>
            </w:rPr>
            <w:t>______</w:t>
          </w:r>
        </w:p>
      </w:docPartBody>
    </w:docPart>
    <w:docPart>
      <w:docPartPr>
        <w:name w:val="91A2411E13454671A84F0D238B10EA3A"/>
        <w:category>
          <w:name w:val="General"/>
          <w:gallery w:val="placeholder"/>
        </w:category>
        <w:types>
          <w:type w:val="bbPlcHdr"/>
        </w:types>
        <w:behaviors>
          <w:behavior w:val="content"/>
        </w:behaviors>
        <w:guid w:val="{298886E5-DB32-4937-A4E0-7103E926A411}"/>
      </w:docPartPr>
      <w:docPartBody>
        <w:p w:rsidR="00AD43B1" w:rsidRDefault="00DE1BCD" w:rsidP="00DE1BCD">
          <w:pPr>
            <w:pStyle w:val="91A2411E13454671A84F0D238B10EA3A1"/>
          </w:pPr>
          <w:r w:rsidRPr="00AB47F4">
            <w:rPr>
              <w:rStyle w:val="PlaceholderText"/>
            </w:rPr>
            <w:t>Click or tap here to enter text.</w:t>
          </w:r>
        </w:p>
      </w:docPartBody>
    </w:docPart>
    <w:docPart>
      <w:docPartPr>
        <w:name w:val="C0192AC73EBE4480A2BF8E014B996D9B"/>
        <w:category>
          <w:name w:val="General"/>
          <w:gallery w:val="placeholder"/>
        </w:category>
        <w:types>
          <w:type w:val="bbPlcHdr"/>
        </w:types>
        <w:behaviors>
          <w:behavior w:val="content"/>
        </w:behaviors>
        <w:guid w:val="{28D554C1-3C4E-4DF4-A19A-DF9256571423}"/>
      </w:docPartPr>
      <w:docPartBody>
        <w:p w:rsidR="00AD43B1" w:rsidRDefault="00DE1BCD" w:rsidP="00DE1BCD">
          <w:pPr>
            <w:pStyle w:val="C0192AC73EBE4480A2BF8E014B996D9B1"/>
          </w:pPr>
          <w:r w:rsidRPr="00AB47F4">
            <w:rPr>
              <w:rStyle w:val="PlaceholderText"/>
            </w:rPr>
            <w:t>Click or tap here to enter text.</w:t>
          </w:r>
        </w:p>
      </w:docPartBody>
    </w:docPart>
    <w:docPart>
      <w:docPartPr>
        <w:name w:val="0982FA1643A34E999D425597C72996DA"/>
        <w:category>
          <w:name w:val="General"/>
          <w:gallery w:val="placeholder"/>
        </w:category>
        <w:types>
          <w:type w:val="bbPlcHdr"/>
        </w:types>
        <w:behaviors>
          <w:behavior w:val="content"/>
        </w:behaviors>
        <w:guid w:val="{223DF2B3-56EA-484C-98E7-C10E1758FCF7}"/>
      </w:docPartPr>
      <w:docPartBody>
        <w:p w:rsidR="00AD43B1" w:rsidRDefault="00DE1BCD" w:rsidP="00DE1BCD">
          <w:pPr>
            <w:pStyle w:val="0982FA1643A34E999D425597C72996DA1"/>
          </w:pPr>
          <w:r w:rsidRPr="00AB47F4">
            <w:rPr>
              <w:rStyle w:val="PlaceholderText"/>
            </w:rPr>
            <w:t>Click or tap here to enter text.</w:t>
          </w:r>
        </w:p>
      </w:docPartBody>
    </w:docPart>
    <w:docPart>
      <w:docPartPr>
        <w:name w:val="2E451C43896C46CBAC526D9CF8E1461C"/>
        <w:category>
          <w:name w:val="General"/>
          <w:gallery w:val="placeholder"/>
        </w:category>
        <w:types>
          <w:type w:val="bbPlcHdr"/>
        </w:types>
        <w:behaviors>
          <w:behavior w:val="content"/>
        </w:behaviors>
        <w:guid w:val="{1F02ECAE-1C8B-4CEA-925D-BD4B65ACE68D}"/>
      </w:docPartPr>
      <w:docPartBody>
        <w:p w:rsidR="00AD43B1" w:rsidRDefault="00DE1BCD" w:rsidP="00DE1BCD">
          <w:pPr>
            <w:pStyle w:val="2E451C43896C46CBAC526D9CF8E1461C1"/>
          </w:pPr>
          <w:r w:rsidRPr="00AB47F4">
            <w:rPr>
              <w:rStyle w:val="PlaceholderText"/>
            </w:rPr>
            <w:t>Click or tap here to enter text.</w:t>
          </w:r>
        </w:p>
      </w:docPartBody>
    </w:docPart>
    <w:docPart>
      <w:docPartPr>
        <w:name w:val="FD27CC5FC8B8470A84E937BCBF08517C"/>
        <w:category>
          <w:name w:val="General"/>
          <w:gallery w:val="placeholder"/>
        </w:category>
        <w:types>
          <w:type w:val="bbPlcHdr"/>
        </w:types>
        <w:behaviors>
          <w:behavior w:val="content"/>
        </w:behaviors>
        <w:guid w:val="{D8E4CAD2-7EFD-4859-B6C4-981E28AF1A1E}"/>
      </w:docPartPr>
      <w:docPartBody>
        <w:p w:rsidR="00AD43B1" w:rsidRDefault="00DE1BCD" w:rsidP="00DE1BCD">
          <w:pPr>
            <w:pStyle w:val="FD27CC5FC8B8470A84E937BCBF08517C1"/>
          </w:pPr>
          <w:r w:rsidRPr="00AB47F4">
            <w:rPr>
              <w:rStyle w:val="PlaceholderText"/>
            </w:rPr>
            <w:t>Click or tap here to enter text.</w:t>
          </w:r>
        </w:p>
      </w:docPartBody>
    </w:docPart>
    <w:docPart>
      <w:docPartPr>
        <w:name w:val="4E63DE7E966B4C2AB11DA118FE9665F5"/>
        <w:category>
          <w:name w:val="General"/>
          <w:gallery w:val="placeholder"/>
        </w:category>
        <w:types>
          <w:type w:val="bbPlcHdr"/>
        </w:types>
        <w:behaviors>
          <w:behavior w:val="content"/>
        </w:behaviors>
        <w:guid w:val="{3912E6EE-50ED-43BB-9215-CBCA4CC74772}"/>
      </w:docPartPr>
      <w:docPartBody>
        <w:p w:rsidR="00E44FC5" w:rsidRDefault="00DE1BCD" w:rsidP="00DE1BCD">
          <w:pPr>
            <w:pStyle w:val="4E63DE7E966B4C2AB11DA118FE9665F51"/>
          </w:pPr>
          <w:r w:rsidRPr="00AB47F4">
            <w:rPr>
              <w:rStyle w:val="PlaceholderText"/>
            </w:rPr>
            <w:t>Click or tap here to enter text.</w:t>
          </w:r>
        </w:p>
      </w:docPartBody>
    </w:docPart>
    <w:docPart>
      <w:docPartPr>
        <w:name w:val="BDEAEC4205354A8DA16E9FC9C2F48C19"/>
        <w:category>
          <w:name w:val="General"/>
          <w:gallery w:val="placeholder"/>
        </w:category>
        <w:types>
          <w:type w:val="bbPlcHdr"/>
        </w:types>
        <w:behaviors>
          <w:behavior w:val="content"/>
        </w:behaviors>
        <w:guid w:val="{DF70EB09-5502-438F-9840-32A2FF9B6F37}"/>
      </w:docPartPr>
      <w:docPartBody>
        <w:p w:rsidR="00E44FC5" w:rsidRDefault="00DE1BCD" w:rsidP="00DE1BCD">
          <w:pPr>
            <w:pStyle w:val="BDEAEC4205354A8DA16E9FC9C2F48C19"/>
          </w:pPr>
          <w:r w:rsidRPr="00AB47F4">
            <w:rPr>
              <w:rStyle w:val="PlaceholderText"/>
            </w:rPr>
            <w:t>Click or tap here to enter text.</w:t>
          </w:r>
        </w:p>
      </w:docPartBody>
    </w:docPart>
    <w:docPart>
      <w:docPartPr>
        <w:name w:val="FC0B8C31A62E456F8E9611F5F3BDAE94"/>
        <w:category>
          <w:name w:val="General"/>
          <w:gallery w:val="placeholder"/>
        </w:category>
        <w:types>
          <w:type w:val="bbPlcHdr"/>
        </w:types>
        <w:behaviors>
          <w:behavior w:val="content"/>
        </w:behaviors>
        <w:guid w:val="{00629E97-248E-43E3-A077-9D558719D744}"/>
      </w:docPartPr>
      <w:docPartBody>
        <w:p w:rsidR="00E44FC5" w:rsidRDefault="00DE1BCD" w:rsidP="00DE1BCD">
          <w:pPr>
            <w:pStyle w:val="FC0B8C31A62E456F8E9611F5F3BDAE94"/>
          </w:pPr>
          <w:r w:rsidRPr="00AB47F4">
            <w:rPr>
              <w:rStyle w:val="PlaceholderText"/>
            </w:rPr>
            <w:t>Click or tap here to enter text.</w:t>
          </w:r>
        </w:p>
      </w:docPartBody>
    </w:docPart>
    <w:docPart>
      <w:docPartPr>
        <w:name w:val="66DF89346D454E3BB391DC5D414E3D17"/>
        <w:category>
          <w:name w:val="General"/>
          <w:gallery w:val="placeholder"/>
        </w:category>
        <w:types>
          <w:type w:val="bbPlcHdr"/>
        </w:types>
        <w:behaviors>
          <w:behavior w:val="content"/>
        </w:behaviors>
        <w:guid w:val="{0AA2BD5E-B24D-4AE7-AE1A-A9EC4CB7D74A}"/>
      </w:docPartPr>
      <w:docPartBody>
        <w:p w:rsidR="00E44FC5" w:rsidRDefault="00DE1BCD" w:rsidP="00DE1BCD">
          <w:pPr>
            <w:pStyle w:val="66DF89346D454E3BB391DC5D414E3D17"/>
          </w:pPr>
          <w:r w:rsidRPr="00AB47F4">
            <w:rPr>
              <w:rStyle w:val="PlaceholderText"/>
            </w:rPr>
            <w:t>Click or tap to enter a date.</w:t>
          </w:r>
        </w:p>
      </w:docPartBody>
    </w:docPart>
    <w:docPart>
      <w:docPartPr>
        <w:name w:val="5C582B3E7E1143C6A34AE58B844BE202"/>
        <w:category>
          <w:name w:val="General"/>
          <w:gallery w:val="placeholder"/>
        </w:category>
        <w:types>
          <w:type w:val="bbPlcHdr"/>
        </w:types>
        <w:behaviors>
          <w:behavior w:val="content"/>
        </w:behaviors>
        <w:guid w:val="{2A93C9A9-FBEC-4091-A1B3-9BA3DE075846}"/>
      </w:docPartPr>
      <w:docPartBody>
        <w:p w:rsidR="00E44FC5" w:rsidRDefault="00DE1BCD" w:rsidP="00DE1BCD">
          <w:pPr>
            <w:pStyle w:val="5C582B3E7E1143C6A34AE58B844BE202"/>
          </w:pPr>
          <w:r w:rsidRPr="00AB47F4">
            <w:rPr>
              <w:rStyle w:val="PlaceholderText"/>
            </w:rPr>
            <w:t>Click or tap here to enter text.</w:t>
          </w:r>
        </w:p>
      </w:docPartBody>
    </w:docPart>
    <w:docPart>
      <w:docPartPr>
        <w:name w:val="8E009E21D9D04DC18A4708E6CADBB8E5"/>
        <w:category>
          <w:name w:val="General"/>
          <w:gallery w:val="placeholder"/>
        </w:category>
        <w:types>
          <w:type w:val="bbPlcHdr"/>
        </w:types>
        <w:behaviors>
          <w:behavior w:val="content"/>
        </w:behaviors>
        <w:guid w:val="{63A737AD-0AF6-4028-8181-AAE3A0A080A7}"/>
      </w:docPartPr>
      <w:docPartBody>
        <w:p w:rsidR="00E44FC5" w:rsidRDefault="00DE1BCD" w:rsidP="00DE1BCD">
          <w:pPr>
            <w:pStyle w:val="8E009E21D9D04DC18A4708E6CADBB8E5"/>
          </w:pPr>
          <w:r w:rsidRPr="00AB47F4">
            <w:rPr>
              <w:rStyle w:val="PlaceholderText"/>
            </w:rPr>
            <w:t>Click or tap here to enter text.</w:t>
          </w:r>
        </w:p>
      </w:docPartBody>
    </w:docPart>
    <w:docPart>
      <w:docPartPr>
        <w:name w:val="07AE535ACF03468F91358E611D6189B9"/>
        <w:category>
          <w:name w:val="General"/>
          <w:gallery w:val="placeholder"/>
        </w:category>
        <w:types>
          <w:type w:val="bbPlcHdr"/>
        </w:types>
        <w:behaviors>
          <w:behavior w:val="content"/>
        </w:behaviors>
        <w:guid w:val="{A3F8C5B8-0667-48A5-B430-B4FEA7BF6E5C}"/>
      </w:docPartPr>
      <w:docPartBody>
        <w:p w:rsidR="00E44FC5" w:rsidRDefault="00DE1BCD" w:rsidP="00DE1BCD">
          <w:pPr>
            <w:pStyle w:val="07AE535ACF03468F91358E611D6189B9"/>
          </w:pPr>
          <w:r w:rsidRPr="00AB47F4">
            <w:rPr>
              <w:rStyle w:val="PlaceholderText"/>
            </w:rPr>
            <w:t>Click or tap here to enter text.</w:t>
          </w:r>
        </w:p>
      </w:docPartBody>
    </w:docPart>
    <w:docPart>
      <w:docPartPr>
        <w:name w:val="4FFD9DFAA2A0418986114F18EA9E9530"/>
        <w:category>
          <w:name w:val="General"/>
          <w:gallery w:val="placeholder"/>
        </w:category>
        <w:types>
          <w:type w:val="bbPlcHdr"/>
        </w:types>
        <w:behaviors>
          <w:behavior w:val="content"/>
        </w:behaviors>
        <w:guid w:val="{29A84292-B50E-46EE-982F-2FAC3D576F37}"/>
      </w:docPartPr>
      <w:docPartBody>
        <w:p w:rsidR="00E44FC5" w:rsidRDefault="00DE1BCD" w:rsidP="00DE1BCD">
          <w:pPr>
            <w:pStyle w:val="4FFD9DFAA2A0418986114F18EA9E9530"/>
          </w:pPr>
          <w:r w:rsidRPr="00AB47F4">
            <w:rPr>
              <w:rStyle w:val="PlaceholderText"/>
            </w:rPr>
            <w:t>Click or tap here to enter text.</w:t>
          </w:r>
        </w:p>
      </w:docPartBody>
    </w:docPart>
    <w:docPart>
      <w:docPartPr>
        <w:name w:val="0B4E6C7F09A549FB91F8D110B6045FE3"/>
        <w:category>
          <w:name w:val="General"/>
          <w:gallery w:val="placeholder"/>
        </w:category>
        <w:types>
          <w:type w:val="bbPlcHdr"/>
        </w:types>
        <w:behaviors>
          <w:behavior w:val="content"/>
        </w:behaviors>
        <w:guid w:val="{AD87F658-F910-454A-96D4-8B4EB3FE63E6}"/>
      </w:docPartPr>
      <w:docPartBody>
        <w:p w:rsidR="00E44FC5" w:rsidRDefault="00DE1BCD" w:rsidP="00DE1BCD">
          <w:pPr>
            <w:pStyle w:val="0B4E6C7F09A549FB91F8D110B6045FE3"/>
          </w:pPr>
          <w:r w:rsidRPr="00AB47F4">
            <w:rPr>
              <w:rStyle w:val="PlaceholderText"/>
            </w:rPr>
            <w:t>Click or tap here to enter text.</w:t>
          </w:r>
        </w:p>
      </w:docPartBody>
    </w:docPart>
    <w:docPart>
      <w:docPartPr>
        <w:name w:val="2D0562791EB844E5AECB60242974767B"/>
        <w:category>
          <w:name w:val="General"/>
          <w:gallery w:val="placeholder"/>
        </w:category>
        <w:types>
          <w:type w:val="bbPlcHdr"/>
        </w:types>
        <w:behaviors>
          <w:behavior w:val="content"/>
        </w:behaviors>
        <w:guid w:val="{F20B1F35-84AE-4DCD-93B6-A9890C7729E4}"/>
      </w:docPartPr>
      <w:docPartBody>
        <w:p w:rsidR="00E44FC5" w:rsidRDefault="00DE1BCD" w:rsidP="00DE1BCD">
          <w:pPr>
            <w:pStyle w:val="2D0562791EB844E5AECB60242974767B"/>
          </w:pPr>
          <w:r w:rsidRPr="00AB47F4">
            <w:rPr>
              <w:rStyle w:val="PlaceholderText"/>
            </w:rPr>
            <w:t>Click or tap here to enter text.</w:t>
          </w:r>
        </w:p>
      </w:docPartBody>
    </w:docPart>
    <w:docPart>
      <w:docPartPr>
        <w:name w:val="8AD786462551447FAE3EE09F4C542E8B"/>
        <w:category>
          <w:name w:val="General"/>
          <w:gallery w:val="placeholder"/>
        </w:category>
        <w:types>
          <w:type w:val="bbPlcHdr"/>
        </w:types>
        <w:behaviors>
          <w:behavior w:val="content"/>
        </w:behaviors>
        <w:guid w:val="{D7704B84-42DD-454D-B99B-79DCDA612796}"/>
      </w:docPartPr>
      <w:docPartBody>
        <w:p w:rsidR="00E44FC5" w:rsidRDefault="00DE1BCD" w:rsidP="00DE1BCD">
          <w:pPr>
            <w:pStyle w:val="8AD786462551447FAE3EE09F4C542E8B"/>
          </w:pPr>
          <w:r w:rsidRPr="00AB47F4">
            <w:rPr>
              <w:rStyle w:val="PlaceholderText"/>
            </w:rPr>
            <w:t>Click or tap here to enter text.</w:t>
          </w:r>
        </w:p>
      </w:docPartBody>
    </w:docPart>
    <w:docPart>
      <w:docPartPr>
        <w:name w:val="DD46E78AB152407DBD2DA36DABF85651"/>
        <w:category>
          <w:name w:val="General"/>
          <w:gallery w:val="placeholder"/>
        </w:category>
        <w:types>
          <w:type w:val="bbPlcHdr"/>
        </w:types>
        <w:behaviors>
          <w:behavior w:val="content"/>
        </w:behaviors>
        <w:guid w:val="{876A0AD4-3865-4862-8B1A-8C9E21140030}"/>
      </w:docPartPr>
      <w:docPartBody>
        <w:p w:rsidR="00E44FC5" w:rsidRDefault="00DE1BCD" w:rsidP="00DE1BCD">
          <w:pPr>
            <w:pStyle w:val="DD46E78AB152407DBD2DA36DABF85651"/>
          </w:pPr>
          <w:r w:rsidRPr="00AB47F4">
            <w:rPr>
              <w:rStyle w:val="PlaceholderText"/>
            </w:rPr>
            <w:t>Click or tap here to enter text.</w:t>
          </w:r>
        </w:p>
      </w:docPartBody>
    </w:docPart>
    <w:docPart>
      <w:docPartPr>
        <w:name w:val="2D29B903FDDE4F6D8E26C08F882C107C"/>
        <w:category>
          <w:name w:val="General"/>
          <w:gallery w:val="placeholder"/>
        </w:category>
        <w:types>
          <w:type w:val="bbPlcHdr"/>
        </w:types>
        <w:behaviors>
          <w:behavior w:val="content"/>
        </w:behaviors>
        <w:guid w:val="{98F3C6D0-3141-49E1-9A81-BCEE7F1361E8}"/>
      </w:docPartPr>
      <w:docPartBody>
        <w:p w:rsidR="00E44FC5" w:rsidRDefault="00DE1BCD" w:rsidP="00DE1BCD">
          <w:pPr>
            <w:pStyle w:val="2D29B903FDDE4F6D8E26C08F882C107C"/>
          </w:pPr>
          <w:r w:rsidRPr="00AB47F4">
            <w:rPr>
              <w:rStyle w:val="PlaceholderText"/>
            </w:rPr>
            <w:t>Click or tap here to enter text.</w:t>
          </w:r>
        </w:p>
      </w:docPartBody>
    </w:docPart>
    <w:docPart>
      <w:docPartPr>
        <w:name w:val="EDC417E5D84B45A183CE91DE9F6B02FD"/>
        <w:category>
          <w:name w:val="General"/>
          <w:gallery w:val="placeholder"/>
        </w:category>
        <w:types>
          <w:type w:val="bbPlcHdr"/>
        </w:types>
        <w:behaviors>
          <w:behavior w:val="content"/>
        </w:behaviors>
        <w:guid w:val="{3B8DCB04-6C7A-4309-9151-99573A8D1981}"/>
      </w:docPartPr>
      <w:docPartBody>
        <w:p w:rsidR="00E44FC5" w:rsidRDefault="00DE1BCD" w:rsidP="00DE1BCD">
          <w:pPr>
            <w:pStyle w:val="EDC417E5D84B45A183CE91DE9F6B02FD"/>
          </w:pPr>
          <w:r w:rsidRPr="00AB47F4">
            <w:rPr>
              <w:rStyle w:val="PlaceholderText"/>
            </w:rPr>
            <w:t>Click or tap here to enter text.</w:t>
          </w:r>
        </w:p>
      </w:docPartBody>
    </w:docPart>
    <w:docPart>
      <w:docPartPr>
        <w:name w:val="96F1990354E547058B9560B8BEE6B062"/>
        <w:category>
          <w:name w:val="General"/>
          <w:gallery w:val="placeholder"/>
        </w:category>
        <w:types>
          <w:type w:val="bbPlcHdr"/>
        </w:types>
        <w:behaviors>
          <w:behavior w:val="content"/>
        </w:behaviors>
        <w:guid w:val="{D6A98AE0-86FD-4B87-92EB-1C84222F9E26}"/>
      </w:docPartPr>
      <w:docPartBody>
        <w:p w:rsidR="00E44FC5" w:rsidRDefault="00DE1BCD" w:rsidP="00DE1BCD">
          <w:pPr>
            <w:pStyle w:val="96F1990354E547058B9560B8BEE6B062"/>
          </w:pPr>
          <w:r w:rsidRPr="00AB47F4">
            <w:rPr>
              <w:rStyle w:val="PlaceholderText"/>
            </w:rPr>
            <w:t>Click or tap here to enter text.</w:t>
          </w:r>
        </w:p>
      </w:docPartBody>
    </w:docPart>
    <w:docPart>
      <w:docPartPr>
        <w:name w:val="D3F0FCA0EF364E6085E196416B8CD624"/>
        <w:category>
          <w:name w:val="General"/>
          <w:gallery w:val="placeholder"/>
        </w:category>
        <w:types>
          <w:type w:val="bbPlcHdr"/>
        </w:types>
        <w:behaviors>
          <w:behavior w:val="content"/>
        </w:behaviors>
        <w:guid w:val="{C52DA90A-84B6-4BDB-BC38-DA2BD31CD113}"/>
      </w:docPartPr>
      <w:docPartBody>
        <w:p w:rsidR="00E44FC5" w:rsidRDefault="00DE1BCD" w:rsidP="00DE1BCD">
          <w:pPr>
            <w:pStyle w:val="D3F0FCA0EF364E6085E196416B8CD624"/>
          </w:pPr>
          <w:r w:rsidRPr="00AB47F4">
            <w:rPr>
              <w:rStyle w:val="PlaceholderText"/>
            </w:rPr>
            <w:t>Click or tap here to enter text.</w:t>
          </w:r>
        </w:p>
      </w:docPartBody>
    </w:docPart>
    <w:docPart>
      <w:docPartPr>
        <w:name w:val="BF92FFFDD0DA45838845F5EAFD9BBB0A"/>
        <w:category>
          <w:name w:val="General"/>
          <w:gallery w:val="placeholder"/>
        </w:category>
        <w:types>
          <w:type w:val="bbPlcHdr"/>
        </w:types>
        <w:behaviors>
          <w:behavior w:val="content"/>
        </w:behaviors>
        <w:guid w:val="{E1917D4C-9319-43EA-B95F-35A8DD9CBE88}"/>
      </w:docPartPr>
      <w:docPartBody>
        <w:p w:rsidR="00E44FC5" w:rsidRDefault="00DE1BCD" w:rsidP="00DE1BCD">
          <w:pPr>
            <w:pStyle w:val="BF92FFFDD0DA45838845F5EAFD9BBB0A"/>
          </w:pPr>
          <w:r w:rsidRPr="00AB47F4">
            <w:rPr>
              <w:rStyle w:val="PlaceholderText"/>
            </w:rPr>
            <w:t>Click or tap here to enter text.</w:t>
          </w:r>
        </w:p>
      </w:docPartBody>
    </w:docPart>
    <w:docPart>
      <w:docPartPr>
        <w:name w:val="16BCF3B663A440AB8F6086857432841C"/>
        <w:category>
          <w:name w:val="General"/>
          <w:gallery w:val="placeholder"/>
        </w:category>
        <w:types>
          <w:type w:val="bbPlcHdr"/>
        </w:types>
        <w:behaviors>
          <w:behavior w:val="content"/>
        </w:behaviors>
        <w:guid w:val="{A37B79F0-0E93-45EC-8585-E23C88951074}"/>
      </w:docPartPr>
      <w:docPartBody>
        <w:p w:rsidR="00E44FC5" w:rsidRDefault="00DE1BCD" w:rsidP="00DE1BCD">
          <w:pPr>
            <w:pStyle w:val="16BCF3B663A440AB8F6086857432841C"/>
          </w:pPr>
          <w:r w:rsidRPr="00AB47F4">
            <w:rPr>
              <w:rStyle w:val="PlaceholderText"/>
            </w:rPr>
            <w:t>Click or tap here to enter text.</w:t>
          </w:r>
        </w:p>
      </w:docPartBody>
    </w:docPart>
    <w:docPart>
      <w:docPartPr>
        <w:name w:val="3DE8676EE0DB4C3E8D92FBAB2FF36B83"/>
        <w:category>
          <w:name w:val="General"/>
          <w:gallery w:val="placeholder"/>
        </w:category>
        <w:types>
          <w:type w:val="bbPlcHdr"/>
        </w:types>
        <w:behaviors>
          <w:behavior w:val="content"/>
        </w:behaviors>
        <w:guid w:val="{B8CDFA6F-6331-497D-9692-962D8B5F803E}"/>
      </w:docPartPr>
      <w:docPartBody>
        <w:p w:rsidR="00E44FC5" w:rsidRDefault="00DE1BCD" w:rsidP="00DE1BCD">
          <w:pPr>
            <w:pStyle w:val="3DE8676EE0DB4C3E8D92FBAB2FF36B83"/>
          </w:pPr>
          <w:r w:rsidRPr="00AB47F4">
            <w:rPr>
              <w:rStyle w:val="PlaceholderText"/>
            </w:rPr>
            <w:t>Click or tap here to enter text.</w:t>
          </w:r>
        </w:p>
      </w:docPartBody>
    </w:docPart>
    <w:docPart>
      <w:docPartPr>
        <w:name w:val="F71C3FFC2D6F463BB7D880FCD7343E4F"/>
        <w:category>
          <w:name w:val="General"/>
          <w:gallery w:val="placeholder"/>
        </w:category>
        <w:types>
          <w:type w:val="bbPlcHdr"/>
        </w:types>
        <w:behaviors>
          <w:behavior w:val="content"/>
        </w:behaviors>
        <w:guid w:val="{A16FEA9C-BFB9-47D8-9450-8242BD7ED327}"/>
      </w:docPartPr>
      <w:docPartBody>
        <w:p w:rsidR="00E44FC5" w:rsidRDefault="00DE1BCD" w:rsidP="00DE1BCD">
          <w:pPr>
            <w:pStyle w:val="F71C3FFC2D6F463BB7D880FCD7343E4F"/>
          </w:pPr>
          <w:r w:rsidRPr="00AB47F4">
            <w:rPr>
              <w:rStyle w:val="PlaceholderText"/>
            </w:rPr>
            <w:t>Click or tap here to enter text.</w:t>
          </w:r>
        </w:p>
      </w:docPartBody>
    </w:docPart>
    <w:docPart>
      <w:docPartPr>
        <w:name w:val="4DFFD82C8F1341B080217FE0434D1DCA"/>
        <w:category>
          <w:name w:val="General"/>
          <w:gallery w:val="placeholder"/>
        </w:category>
        <w:types>
          <w:type w:val="bbPlcHdr"/>
        </w:types>
        <w:behaviors>
          <w:behavior w:val="content"/>
        </w:behaviors>
        <w:guid w:val="{AECCED9B-5232-4678-B105-A1D459DFEC24}"/>
      </w:docPartPr>
      <w:docPartBody>
        <w:p w:rsidR="00E44FC5" w:rsidRDefault="00DE1BCD" w:rsidP="00DE1BCD">
          <w:pPr>
            <w:pStyle w:val="4DFFD82C8F1341B080217FE0434D1DCA"/>
          </w:pPr>
          <w:r w:rsidRPr="00AB47F4">
            <w:rPr>
              <w:rStyle w:val="PlaceholderText"/>
            </w:rPr>
            <w:t>Click or tap here to enter text.</w:t>
          </w:r>
        </w:p>
      </w:docPartBody>
    </w:docPart>
    <w:docPart>
      <w:docPartPr>
        <w:name w:val="210638C83405457E805B3E5E47768348"/>
        <w:category>
          <w:name w:val="General"/>
          <w:gallery w:val="placeholder"/>
        </w:category>
        <w:types>
          <w:type w:val="bbPlcHdr"/>
        </w:types>
        <w:behaviors>
          <w:behavior w:val="content"/>
        </w:behaviors>
        <w:guid w:val="{5EBE899E-8B90-4B44-848C-FB34C18DC1DE}"/>
      </w:docPartPr>
      <w:docPartBody>
        <w:p w:rsidR="00E44FC5" w:rsidRDefault="00DE1BCD" w:rsidP="00DE1BCD">
          <w:pPr>
            <w:pStyle w:val="210638C83405457E805B3E5E47768348"/>
          </w:pPr>
          <w:r w:rsidRPr="00AB47F4">
            <w:rPr>
              <w:rStyle w:val="PlaceholderText"/>
            </w:rPr>
            <w:t>Click or tap here to enter text.</w:t>
          </w:r>
        </w:p>
      </w:docPartBody>
    </w:docPart>
    <w:docPart>
      <w:docPartPr>
        <w:name w:val="109402D9232A42E6B8752FD588B329F2"/>
        <w:category>
          <w:name w:val="General"/>
          <w:gallery w:val="placeholder"/>
        </w:category>
        <w:types>
          <w:type w:val="bbPlcHdr"/>
        </w:types>
        <w:behaviors>
          <w:behavior w:val="content"/>
        </w:behaviors>
        <w:guid w:val="{CA4FA0C8-9CC0-4EA0-B462-1BBA52516D06}"/>
      </w:docPartPr>
      <w:docPartBody>
        <w:p w:rsidR="00E44FC5" w:rsidRDefault="00DE1BCD" w:rsidP="00DE1BCD">
          <w:pPr>
            <w:pStyle w:val="109402D9232A42E6B8752FD588B329F2"/>
          </w:pPr>
          <w:r w:rsidRPr="00AB47F4">
            <w:rPr>
              <w:rStyle w:val="PlaceholderText"/>
            </w:rPr>
            <w:t>Click or tap here to enter text.</w:t>
          </w:r>
        </w:p>
      </w:docPartBody>
    </w:docPart>
    <w:docPart>
      <w:docPartPr>
        <w:name w:val="332E9522B8434F94BEBE422E52D61DEC"/>
        <w:category>
          <w:name w:val="General"/>
          <w:gallery w:val="placeholder"/>
        </w:category>
        <w:types>
          <w:type w:val="bbPlcHdr"/>
        </w:types>
        <w:behaviors>
          <w:behavior w:val="content"/>
        </w:behaviors>
        <w:guid w:val="{C9E6AF2F-7451-4CB4-A58F-47B6FF61A64B}"/>
      </w:docPartPr>
      <w:docPartBody>
        <w:p w:rsidR="00E44FC5" w:rsidRDefault="00DE1BCD" w:rsidP="00DE1BCD">
          <w:pPr>
            <w:pStyle w:val="332E9522B8434F94BEBE422E52D61DEC"/>
          </w:pPr>
          <w:r w:rsidRPr="00AB47F4">
            <w:rPr>
              <w:rStyle w:val="PlaceholderText"/>
            </w:rPr>
            <w:t>Click or tap here to enter text.</w:t>
          </w:r>
        </w:p>
      </w:docPartBody>
    </w:docPart>
    <w:docPart>
      <w:docPartPr>
        <w:name w:val="9FFB048766954C2E9B7B7B97EE474A93"/>
        <w:category>
          <w:name w:val="General"/>
          <w:gallery w:val="placeholder"/>
        </w:category>
        <w:types>
          <w:type w:val="bbPlcHdr"/>
        </w:types>
        <w:behaviors>
          <w:behavior w:val="content"/>
        </w:behaviors>
        <w:guid w:val="{A3C75F06-99BA-4B67-93BD-0C6FF1D4B580}"/>
      </w:docPartPr>
      <w:docPartBody>
        <w:p w:rsidR="00E44FC5" w:rsidRDefault="00DE1BCD" w:rsidP="00DE1BCD">
          <w:pPr>
            <w:pStyle w:val="9FFB048766954C2E9B7B7B97EE474A93"/>
          </w:pPr>
          <w:r w:rsidRPr="00AB47F4">
            <w:rPr>
              <w:rStyle w:val="PlaceholderText"/>
            </w:rPr>
            <w:t>Click or tap here to enter text.</w:t>
          </w:r>
        </w:p>
      </w:docPartBody>
    </w:docPart>
    <w:docPart>
      <w:docPartPr>
        <w:name w:val="F68C665602284CBAB25EDA7E738051E8"/>
        <w:category>
          <w:name w:val="General"/>
          <w:gallery w:val="placeholder"/>
        </w:category>
        <w:types>
          <w:type w:val="bbPlcHdr"/>
        </w:types>
        <w:behaviors>
          <w:behavior w:val="content"/>
        </w:behaviors>
        <w:guid w:val="{6F0D31F8-62C3-4AD9-9CDC-FC46CCA51A66}"/>
      </w:docPartPr>
      <w:docPartBody>
        <w:p w:rsidR="00E44FC5" w:rsidRDefault="00DE1BCD" w:rsidP="00DE1BCD">
          <w:pPr>
            <w:pStyle w:val="F68C665602284CBAB25EDA7E738051E8"/>
          </w:pPr>
          <w:r w:rsidRPr="00AB47F4">
            <w:rPr>
              <w:rStyle w:val="PlaceholderText"/>
            </w:rPr>
            <w:t>Click or tap here to enter text.</w:t>
          </w:r>
        </w:p>
      </w:docPartBody>
    </w:docPart>
    <w:docPart>
      <w:docPartPr>
        <w:name w:val="E46EC76AEEB9433AA6AFA6FAB097320D"/>
        <w:category>
          <w:name w:val="General"/>
          <w:gallery w:val="placeholder"/>
        </w:category>
        <w:types>
          <w:type w:val="bbPlcHdr"/>
        </w:types>
        <w:behaviors>
          <w:behavior w:val="content"/>
        </w:behaviors>
        <w:guid w:val="{ABD21FA2-5366-4B2F-A545-5AE125BE5058}"/>
      </w:docPartPr>
      <w:docPartBody>
        <w:p w:rsidR="00E44FC5" w:rsidRDefault="00DE1BCD" w:rsidP="00DE1BCD">
          <w:pPr>
            <w:pStyle w:val="E46EC76AEEB9433AA6AFA6FAB097320D"/>
          </w:pPr>
          <w:r w:rsidRPr="00AB47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57"/>
    <w:rsid w:val="000843AC"/>
    <w:rsid w:val="003D0FF8"/>
    <w:rsid w:val="00512064"/>
    <w:rsid w:val="005A04E5"/>
    <w:rsid w:val="00635554"/>
    <w:rsid w:val="007C5740"/>
    <w:rsid w:val="008E65A4"/>
    <w:rsid w:val="00AD43B1"/>
    <w:rsid w:val="00C51A5A"/>
    <w:rsid w:val="00C66057"/>
    <w:rsid w:val="00CE23AF"/>
    <w:rsid w:val="00DC33EB"/>
    <w:rsid w:val="00DE1BCD"/>
    <w:rsid w:val="00E44FC5"/>
    <w:rsid w:val="00E70D86"/>
    <w:rsid w:val="00E93DA1"/>
    <w:rsid w:val="00F138F8"/>
    <w:rsid w:val="00FD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BCD"/>
    <w:rPr>
      <w:color w:val="808080"/>
    </w:rPr>
  </w:style>
  <w:style w:type="paragraph" w:customStyle="1" w:styleId="B4D3B6A663ED4CE296F975B60456B7FE">
    <w:name w:val="B4D3B6A663ED4CE296F975B60456B7FE"/>
    <w:rsid w:val="00C66057"/>
  </w:style>
  <w:style w:type="paragraph" w:customStyle="1" w:styleId="B4D3B6A663ED4CE296F975B60456B7FE1">
    <w:name w:val="B4D3B6A663ED4CE296F975B60456B7FE1"/>
    <w:rsid w:val="00C66057"/>
    <w:pPr>
      <w:spacing w:after="0" w:line="240" w:lineRule="auto"/>
    </w:pPr>
    <w:rPr>
      <w:rFonts w:ascii="Tahoma" w:eastAsia="Times New Roman" w:hAnsi="Tahoma" w:cs="Times New Roman"/>
      <w:sz w:val="16"/>
      <w:szCs w:val="24"/>
    </w:rPr>
  </w:style>
  <w:style w:type="paragraph" w:customStyle="1" w:styleId="20695F00889A493DBE483874C8FC44D7">
    <w:name w:val="20695F00889A493DBE483874C8FC44D7"/>
    <w:rsid w:val="00C66057"/>
    <w:pPr>
      <w:spacing w:after="0" w:line="240" w:lineRule="auto"/>
    </w:pPr>
    <w:rPr>
      <w:rFonts w:ascii="Tahoma" w:eastAsia="Times New Roman" w:hAnsi="Tahoma" w:cs="Times New Roman"/>
      <w:sz w:val="16"/>
      <w:szCs w:val="24"/>
    </w:rPr>
  </w:style>
  <w:style w:type="paragraph" w:customStyle="1" w:styleId="6F37DE2F413744B7889BA539577AA5A0">
    <w:name w:val="6F37DE2F413744B7889BA539577AA5A0"/>
    <w:rsid w:val="00C66057"/>
  </w:style>
  <w:style w:type="paragraph" w:customStyle="1" w:styleId="47223498DC4F4DC88FD9265318F9B02A">
    <w:name w:val="47223498DC4F4DC88FD9265318F9B02A"/>
    <w:rsid w:val="00C66057"/>
  </w:style>
  <w:style w:type="paragraph" w:customStyle="1" w:styleId="7680A5BD866A4FB0BFFB2C36ADA5E3CF">
    <w:name w:val="7680A5BD866A4FB0BFFB2C36ADA5E3CF"/>
    <w:rsid w:val="00C66057"/>
  </w:style>
  <w:style w:type="paragraph" w:customStyle="1" w:styleId="B26E4384B9324FAE949EE91BC792B5D8">
    <w:name w:val="B26E4384B9324FAE949EE91BC792B5D8"/>
    <w:rsid w:val="00C66057"/>
  </w:style>
  <w:style w:type="paragraph" w:customStyle="1" w:styleId="9D7D607540224823B28BB5C956004000">
    <w:name w:val="9D7D607540224823B28BB5C956004000"/>
    <w:rsid w:val="00C66057"/>
  </w:style>
  <w:style w:type="paragraph" w:customStyle="1" w:styleId="F2DA3BBE48BD415E804C39C4354FE041">
    <w:name w:val="F2DA3BBE48BD415E804C39C4354FE041"/>
    <w:rsid w:val="00C66057"/>
  </w:style>
  <w:style w:type="paragraph" w:customStyle="1" w:styleId="D77ED03BADF14201AD072EAFF032A002">
    <w:name w:val="D77ED03BADF14201AD072EAFF032A002"/>
    <w:rsid w:val="00C66057"/>
  </w:style>
  <w:style w:type="paragraph" w:customStyle="1" w:styleId="4446CC1326A64A9993A6656D3B42105C">
    <w:name w:val="4446CC1326A64A9993A6656D3B42105C"/>
    <w:rsid w:val="00C66057"/>
  </w:style>
  <w:style w:type="paragraph" w:customStyle="1" w:styleId="ED807647D443423E8D652A74E6C7BCF3">
    <w:name w:val="ED807647D443423E8D652A74E6C7BCF3"/>
    <w:rsid w:val="00C66057"/>
  </w:style>
  <w:style w:type="paragraph" w:customStyle="1" w:styleId="61CCDC3C7DB746F6B65473C5D2184C52">
    <w:name w:val="61CCDC3C7DB746F6B65473C5D2184C52"/>
    <w:rsid w:val="00C66057"/>
  </w:style>
  <w:style w:type="paragraph" w:customStyle="1" w:styleId="BF5F379727EE4E219267D6A073452D4B">
    <w:name w:val="BF5F379727EE4E219267D6A073452D4B"/>
    <w:rsid w:val="00C66057"/>
  </w:style>
  <w:style w:type="paragraph" w:customStyle="1" w:styleId="0F723778AAE3429581931BA1D4E3D1ED">
    <w:name w:val="0F723778AAE3429581931BA1D4E3D1ED"/>
    <w:rsid w:val="00C66057"/>
  </w:style>
  <w:style w:type="paragraph" w:customStyle="1" w:styleId="49556C361D8A4A019B1555F2FBA31F83">
    <w:name w:val="49556C361D8A4A019B1555F2FBA31F83"/>
    <w:rsid w:val="00C66057"/>
  </w:style>
  <w:style w:type="paragraph" w:customStyle="1" w:styleId="A7696BD203E3458D9A836ED6386A177A">
    <w:name w:val="A7696BD203E3458D9A836ED6386A177A"/>
    <w:rsid w:val="00C66057"/>
  </w:style>
  <w:style w:type="paragraph" w:customStyle="1" w:styleId="83834D7A736543C492453FF0B30AD112">
    <w:name w:val="83834D7A736543C492453FF0B30AD112"/>
    <w:rsid w:val="00C66057"/>
  </w:style>
  <w:style w:type="paragraph" w:customStyle="1" w:styleId="752A6CCDCDCF49FEB3F795EBED4BAD63">
    <w:name w:val="752A6CCDCDCF49FEB3F795EBED4BAD63"/>
    <w:rsid w:val="00C66057"/>
  </w:style>
  <w:style w:type="paragraph" w:customStyle="1" w:styleId="BA530FAC9E164D0E83E9C92203BBD645">
    <w:name w:val="BA530FAC9E164D0E83E9C92203BBD645"/>
    <w:rsid w:val="00C66057"/>
  </w:style>
  <w:style w:type="paragraph" w:customStyle="1" w:styleId="61F62E69D7064986B6F61D1745836BDA">
    <w:name w:val="61F62E69D7064986B6F61D1745836BDA"/>
    <w:rsid w:val="00C66057"/>
  </w:style>
  <w:style w:type="paragraph" w:customStyle="1" w:styleId="639278AB68114E8791C7835015BFD0B2">
    <w:name w:val="639278AB68114E8791C7835015BFD0B2"/>
    <w:rsid w:val="00C66057"/>
  </w:style>
  <w:style w:type="paragraph" w:customStyle="1" w:styleId="E2181D55A8244341891C6687551BA877">
    <w:name w:val="E2181D55A8244341891C6687551BA877"/>
    <w:rsid w:val="00C66057"/>
  </w:style>
  <w:style w:type="paragraph" w:customStyle="1" w:styleId="28E7DD8984C649328A0CABB43DE7A0A4">
    <w:name w:val="28E7DD8984C649328A0CABB43DE7A0A4"/>
    <w:rsid w:val="00C66057"/>
  </w:style>
  <w:style w:type="paragraph" w:customStyle="1" w:styleId="6BAEBC03BC47489A96C2187CA0BCDA5B">
    <w:name w:val="6BAEBC03BC47489A96C2187CA0BCDA5B"/>
    <w:rsid w:val="00C66057"/>
  </w:style>
  <w:style w:type="paragraph" w:customStyle="1" w:styleId="5EB70B6E6B0949CEA5ED1DFF79A9718F">
    <w:name w:val="5EB70B6E6B0949CEA5ED1DFF79A9718F"/>
    <w:rsid w:val="00C66057"/>
  </w:style>
  <w:style w:type="paragraph" w:customStyle="1" w:styleId="A2C4AFE5BDDF418782B934B514F4B79A">
    <w:name w:val="A2C4AFE5BDDF418782B934B514F4B79A"/>
    <w:rsid w:val="00C66057"/>
  </w:style>
  <w:style w:type="paragraph" w:customStyle="1" w:styleId="D46C3636634045EA978D8B1F64E70078">
    <w:name w:val="D46C3636634045EA978D8B1F64E70078"/>
    <w:rsid w:val="00C66057"/>
  </w:style>
  <w:style w:type="paragraph" w:customStyle="1" w:styleId="A85ABB50B3114B7C8CB3403AB331EBBA">
    <w:name w:val="A85ABB50B3114B7C8CB3403AB331EBBA"/>
    <w:rsid w:val="00C66057"/>
  </w:style>
  <w:style w:type="paragraph" w:customStyle="1" w:styleId="D32FAA4B71B349488010A35BD6AB0322">
    <w:name w:val="D32FAA4B71B349488010A35BD6AB0322"/>
    <w:rsid w:val="00C66057"/>
  </w:style>
  <w:style w:type="paragraph" w:customStyle="1" w:styleId="60674B81431040BCA2B28D25881DAFF2">
    <w:name w:val="60674B81431040BCA2B28D25881DAFF2"/>
    <w:rsid w:val="00C66057"/>
  </w:style>
  <w:style w:type="paragraph" w:customStyle="1" w:styleId="88C619FC3651435BA685E8A570E7DF0D">
    <w:name w:val="88C619FC3651435BA685E8A570E7DF0D"/>
    <w:rsid w:val="00C66057"/>
  </w:style>
  <w:style w:type="paragraph" w:customStyle="1" w:styleId="34FA489644694DE9B678F5FABF04C9E2">
    <w:name w:val="34FA489644694DE9B678F5FABF04C9E2"/>
    <w:rsid w:val="00C66057"/>
  </w:style>
  <w:style w:type="paragraph" w:customStyle="1" w:styleId="453592BDC7DD4141B352ED807A8A6338">
    <w:name w:val="453592BDC7DD4141B352ED807A8A6338"/>
    <w:rsid w:val="00C66057"/>
  </w:style>
  <w:style w:type="paragraph" w:customStyle="1" w:styleId="B10BE3A8993541D49C236367BBA37668">
    <w:name w:val="B10BE3A8993541D49C236367BBA37668"/>
    <w:rsid w:val="00C66057"/>
  </w:style>
  <w:style w:type="paragraph" w:customStyle="1" w:styleId="78BB03C35E6149E1B9EBEA941852EF7D">
    <w:name w:val="78BB03C35E6149E1B9EBEA941852EF7D"/>
    <w:rsid w:val="00C66057"/>
  </w:style>
  <w:style w:type="paragraph" w:customStyle="1" w:styleId="F9D2977DE2A040E4A1CC4658290FE72A">
    <w:name w:val="F9D2977DE2A040E4A1CC4658290FE72A"/>
    <w:rsid w:val="00C66057"/>
  </w:style>
  <w:style w:type="paragraph" w:customStyle="1" w:styleId="86C5E09506474B4BB8758E499AA4C42B">
    <w:name w:val="86C5E09506474B4BB8758E499AA4C42B"/>
    <w:rsid w:val="00C66057"/>
  </w:style>
  <w:style w:type="paragraph" w:customStyle="1" w:styleId="A9A1BFE529A849848E17DD656E3F7948">
    <w:name w:val="A9A1BFE529A849848E17DD656E3F7948"/>
    <w:rsid w:val="00C66057"/>
  </w:style>
  <w:style w:type="paragraph" w:customStyle="1" w:styleId="88655FA4AB1244C08D26352283CC62C0">
    <w:name w:val="88655FA4AB1244C08D26352283CC62C0"/>
    <w:rsid w:val="00C66057"/>
  </w:style>
  <w:style w:type="paragraph" w:customStyle="1" w:styleId="B3C1295A2DB6429E85537B22A6279052">
    <w:name w:val="B3C1295A2DB6429E85537B22A6279052"/>
    <w:rsid w:val="00C66057"/>
  </w:style>
  <w:style w:type="paragraph" w:customStyle="1" w:styleId="E6BFE393F11E4F2D96646C8468269BBA">
    <w:name w:val="E6BFE393F11E4F2D96646C8468269BBA"/>
    <w:rsid w:val="00C66057"/>
  </w:style>
  <w:style w:type="paragraph" w:customStyle="1" w:styleId="95EBE408FEA949AC9B8C44CC44A26BFB">
    <w:name w:val="95EBE408FEA949AC9B8C44CC44A26BFB"/>
    <w:rsid w:val="00C66057"/>
  </w:style>
  <w:style w:type="paragraph" w:customStyle="1" w:styleId="85AC22299D914FCCA066E057A55022E8">
    <w:name w:val="85AC22299D914FCCA066E057A55022E8"/>
    <w:rsid w:val="00C66057"/>
  </w:style>
  <w:style w:type="paragraph" w:customStyle="1" w:styleId="FAC4AB55E34E4130B19FC3E5B219C97D">
    <w:name w:val="FAC4AB55E34E4130B19FC3E5B219C97D"/>
    <w:rsid w:val="00C66057"/>
  </w:style>
  <w:style w:type="paragraph" w:customStyle="1" w:styleId="1E29EE23BA0C4330809ED5A9E70B4176">
    <w:name w:val="1E29EE23BA0C4330809ED5A9E70B4176"/>
    <w:rsid w:val="00F138F8"/>
  </w:style>
  <w:style w:type="paragraph" w:customStyle="1" w:styleId="8DD2A8B0B7B84C24AD4DB69DE438A17C">
    <w:name w:val="8DD2A8B0B7B84C24AD4DB69DE438A17C"/>
    <w:rsid w:val="00F138F8"/>
  </w:style>
  <w:style w:type="paragraph" w:customStyle="1" w:styleId="96B17C5D9D05460D85328FCFF4A34D71">
    <w:name w:val="96B17C5D9D05460D85328FCFF4A34D71"/>
    <w:rsid w:val="00F138F8"/>
  </w:style>
  <w:style w:type="paragraph" w:customStyle="1" w:styleId="780A683EF35C42389BA6CE53119EB9DF">
    <w:name w:val="780A683EF35C42389BA6CE53119EB9DF"/>
    <w:rsid w:val="00F138F8"/>
  </w:style>
  <w:style w:type="paragraph" w:customStyle="1" w:styleId="CDB00F3AAC254A83B556AEE0B258FB5F">
    <w:name w:val="CDB00F3AAC254A83B556AEE0B258FB5F"/>
    <w:rsid w:val="00F138F8"/>
  </w:style>
  <w:style w:type="paragraph" w:customStyle="1" w:styleId="3371A01856BA4363A0ED5582723E916C">
    <w:name w:val="3371A01856BA4363A0ED5582723E916C"/>
    <w:rsid w:val="00F138F8"/>
  </w:style>
  <w:style w:type="paragraph" w:customStyle="1" w:styleId="98074A220D30461EBBA9BB7F51914A6F">
    <w:name w:val="98074A220D30461EBBA9BB7F51914A6F"/>
    <w:rsid w:val="00F138F8"/>
  </w:style>
  <w:style w:type="paragraph" w:customStyle="1" w:styleId="98E4152AD5F041AFBE5EF178BE716F82">
    <w:name w:val="98E4152AD5F041AFBE5EF178BE716F82"/>
    <w:rsid w:val="00F138F8"/>
  </w:style>
  <w:style w:type="paragraph" w:customStyle="1" w:styleId="53638D7091224570875F9D208EF1803D">
    <w:name w:val="53638D7091224570875F9D208EF1803D"/>
    <w:rsid w:val="00F138F8"/>
  </w:style>
  <w:style w:type="paragraph" w:customStyle="1" w:styleId="FC72F70FCAFA4A3E9C43EA580F5F13DE">
    <w:name w:val="FC72F70FCAFA4A3E9C43EA580F5F13DE"/>
    <w:rsid w:val="00F138F8"/>
  </w:style>
  <w:style w:type="paragraph" w:customStyle="1" w:styleId="A8DCDB2D34C04AC2AE5B312317373469">
    <w:name w:val="A8DCDB2D34C04AC2AE5B312317373469"/>
    <w:rsid w:val="00F138F8"/>
  </w:style>
  <w:style w:type="paragraph" w:customStyle="1" w:styleId="FFF13A5E6A244E1D8D28706ECBDCDEF6">
    <w:name w:val="FFF13A5E6A244E1D8D28706ECBDCDEF6"/>
    <w:rsid w:val="00F138F8"/>
  </w:style>
  <w:style w:type="paragraph" w:customStyle="1" w:styleId="61D25DB16E2E4ABBB855C3DEC5700C9E">
    <w:name w:val="61D25DB16E2E4ABBB855C3DEC5700C9E"/>
    <w:rsid w:val="00F138F8"/>
  </w:style>
  <w:style w:type="paragraph" w:customStyle="1" w:styleId="2B017A18480943CF9365443FC6CE8544">
    <w:name w:val="2B017A18480943CF9365443FC6CE8544"/>
    <w:rsid w:val="00F138F8"/>
  </w:style>
  <w:style w:type="paragraph" w:customStyle="1" w:styleId="F46E2C7623CB4FF0BCC69E9A0E945E18">
    <w:name w:val="F46E2C7623CB4FF0BCC69E9A0E945E18"/>
    <w:rsid w:val="00F138F8"/>
  </w:style>
  <w:style w:type="paragraph" w:customStyle="1" w:styleId="5024711380664A78AC90755965F9F00E">
    <w:name w:val="5024711380664A78AC90755965F9F00E"/>
    <w:rsid w:val="00F138F8"/>
  </w:style>
  <w:style w:type="paragraph" w:customStyle="1" w:styleId="C2C7B88AF8774F578BD95DEAC9B10AE1">
    <w:name w:val="C2C7B88AF8774F578BD95DEAC9B10AE1"/>
    <w:rsid w:val="00F138F8"/>
  </w:style>
  <w:style w:type="paragraph" w:customStyle="1" w:styleId="99DA56B0FDF443129BB34C67D5989C8C">
    <w:name w:val="99DA56B0FDF443129BB34C67D5989C8C"/>
    <w:rsid w:val="00F138F8"/>
  </w:style>
  <w:style w:type="paragraph" w:customStyle="1" w:styleId="1B29284643634BA9BFE77C549CCCD0DC">
    <w:name w:val="1B29284643634BA9BFE77C549CCCD0DC"/>
    <w:rsid w:val="00F138F8"/>
  </w:style>
  <w:style w:type="paragraph" w:customStyle="1" w:styleId="7BD1376753E34409A3ABBC934FD7CD3E">
    <w:name w:val="7BD1376753E34409A3ABBC934FD7CD3E"/>
    <w:rsid w:val="00F138F8"/>
  </w:style>
  <w:style w:type="paragraph" w:customStyle="1" w:styleId="829DFEFD983546CAB3D36C55784A846B">
    <w:name w:val="829DFEFD983546CAB3D36C55784A846B"/>
    <w:rsid w:val="00F138F8"/>
  </w:style>
  <w:style w:type="paragraph" w:customStyle="1" w:styleId="83C2134A71154465B6EF250CE5CF86E9">
    <w:name w:val="83C2134A71154465B6EF250CE5CF86E9"/>
    <w:rsid w:val="00F138F8"/>
  </w:style>
  <w:style w:type="paragraph" w:customStyle="1" w:styleId="113A25CF44254065AEF958905F188414">
    <w:name w:val="113A25CF44254065AEF958905F188414"/>
    <w:rsid w:val="00F138F8"/>
  </w:style>
  <w:style w:type="paragraph" w:customStyle="1" w:styleId="0387815BCFD04C1987102FE1A9854F34">
    <w:name w:val="0387815BCFD04C1987102FE1A9854F34"/>
    <w:rsid w:val="00F138F8"/>
  </w:style>
  <w:style w:type="paragraph" w:customStyle="1" w:styleId="0897020C0C7E45FBB80C346A128FDAA5">
    <w:name w:val="0897020C0C7E45FBB80C346A128FDAA5"/>
    <w:rsid w:val="00F138F8"/>
  </w:style>
  <w:style w:type="paragraph" w:customStyle="1" w:styleId="FF792B6ED71E471FAC1D9A1A85D72BA0">
    <w:name w:val="FF792B6ED71E471FAC1D9A1A85D72BA0"/>
    <w:rsid w:val="00F138F8"/>
  </w:style>
  <w:style w:type="paragraph" w:customStyle="1" w:styleId="30755E213341470CAC5009CEF14A185B">
    <w:name w:val="30755E213341470CAC5009CEF14A185B"/>
    <w:rsid w:val="00F138F8"/>
  </w:style>
  <w:style w:type="paragraph" w:customStyle="1" w:styleId="75ED8455626042E6B63FF1132C25B526">
    <w:name w:val="75ED8455626042E6B63FF1132C25B526"/>
    <w:rsid w:val="00F138F8"/>
  </w:style>
  <w:style w:type="paragraph" w:customStyle="1" w:styleId="19057B8ECD9C476FA702E2B5D9F1B93C">
    <w:name w:val="19057B8ECD9C476FA702E2B5D9F1B93C"/>
    <w:rsid w:val="00F138F8"/>
  </w:style>
  <w:style w:type="paragraph" w:customStyle="1" w:styleId="4AEC5D21EA24423584CED320D0FF1DAB">
    <w:name w:val="4AEC5D21EA24423584CED320D0FF1DAB"/>
    <w:rsid w:val="00F138F8"/>
  </w:style>
  <w:style w:type="paragraph" w:customStyle="1" w:styleId="1FDEC469768A48DF8B608F2A4336F3A1">
    <w:name w:val="1FDEC469768A48DF8B608F2A4336F3A1"/>
    <w:rsid w:val="00F138F8"/>
  </w:style>
  <w:style w:type="paragraph" w:customStyle="1" w:styleId="E6AC995618024DBDB6439BE9D4483A0E">
    <w:name w:val="E6AC995618024DBDB6439BE9D4483A0E"/>
    <w:rsid w:val="00F138F8"/>
  </w:style>
  <w:style w:type="paragraph" w:customStyle="1" w:styleId="57573FA531ED41C5BDCE71DC1929D94C">
    <w:name w:val="57573FA531ED41C5BDCE71DC1929D94C"/>
    <w:rsid w:val="00F138F8"/>
  </w:style>
  <w:style w:type="paragraph" w:customStyle="1" w:styleId="B2420343484C4DAC926C21D4545599A1">
    <w:name w:val="B2420343484C4DAC926C21D4545599A1"/>
    <w:rsid w:val="00F138F8"/>
  </w:style>
  <w:style w:type="paragraph" w:customStyle="1" w:styleId="B80047013ECC400FA97D78574ABD3E21">
    <w:name w:val="B80047013ECC400FA97D78574ABD3E21"/>
    <w:rsid w:val="00F138F8"/>
  </w:style>
  <w:style w:type="paragraph" w:customStyle="1" w:styleId="262B04125C304E77A154B8DD89269189">
    <w:name w:val="262B04125C304E77A154B8DD89269189"/>
    <w:rsid w:val="00F138F8"/>
  </w:style>
  <w:style w:type="paragraph" w:customStyle="1" w:styleId="968B241B4BF04FF3A2E9B71B955E784C">
    <w:name w:val="968B241B4BF04FF3A2E9B71B955E784C"/>
    <w:rsid w:val="00F138F8"/>
  </w:style>
  <w:style w:type="paragraph" w:customStyle="1" w:styleId="B4333C434D1A457FA5EBEAFECCB44793">
    <w:name w:val="B4333C434D1A457FA5EBEAFECCB44793"/>
    <w:rsid w:val="00F138F8"/>
  </w:style>
  <w:style w:type="paragraph" w:customStyle="1" w:styleId="A3BD018AD4BF49559800EF33290E39DA">
    <w:name w:val="A3BD018AD4BF49559800EF33290E39DA"/>
    <w:rsid w:val="00F138F8"/>
  </w:style>
  <w:style w:type="paragraph" w:customStyle="1" w:styleId="E9E82516E90947E9A01C329B529DD9A8">
    <w:name w:val="E9E82516E90947E9A01C329B529DD9A8"/>
    <w:rsid w:val="00F138F8"/>
  </w:style>
  <w:style w:type="paragraph" w:customStyle="1" w:styleId="C83547BC07064C55B3683F4C8A7B8818">
    <w:name w:val="C83547BC07064C55B3683F4C8A7B8818"/>
    <w:rsid w:val="00F138F8"/>
  </w:style>
  <w:style w:type="paragraph" w:customStyle="1" w:styleId="9E8FCDCA6BCD4B3195BE43C9E041478E">
    <w:name w:val="9E8FCDCA6BCD4B3195BE43C9E041478E"/>
    <w:rsid w:val="00F138F8"/>
  </w:style>
  <w:style w:type="paragraph" w:customStyle="1" w:styleId="6F052165FFC44C26BFAECEFEC9C9750A">
    <w:name w:val="6F052165FFC44C26BFAECEFEC9C9750A"/>
    <w:rsid w:val="00F138F8"/>
  </w:style>
  <w:style w:type="paragraph" w:customStyle="1" w:styleId="1BC53F925B624626AF696A19A92F81FF">
    <w:name w:val="1BC53F925B624626AF696A19A92F81FF"/>
    <w:rsid w:val="00F138F8"/>
  </w:style>
  <w:style w:type="paragraph" w:customStyle="1" w:styleId="D50B0E2E56FB4599AB78CAB3F46D30A9">
    <w:name w:val="D50B0E2E56FB4599AB78CAB3F46D30A9"/>
    <w:rsid w:val="00F138F8"/>
  </w:style>
  <w:style w:type="paragraph" w:customStyle="1" w:styleId="4D66779A77104714B3850FE0536EF891">
    <w:name w:val="4D66779A77104714B3850FE0536EF891"/>
    <w:rsid w:val="00F138F8"/>
  </w:style>
  <w:style w:type="paragraph" w:customStyle="1" w:styleId="85A3D93903934A989162008F0A6CCADA">
    <w:name w:val="85A3D93903934A989162008F0A6CCADA"/>
    <w:rsid w:val="00F138F8"/>
  </w:style>
  <w:style w:type="paragraph" w:customStyle="1" w:styleId="53E8F0F69C1E43E0B995874F4D56EA86">
    <w:name w:val="53E8F0F69C1E43E0B995874F4D56EA86"/>
    <w:rsid w:val="00F138F8"/>
  </w:style>
  <w:style w:type="paragraph" w:customStyle="1" w:styleId="4108DFF21C7046A78C2C84BC1E3280AF">
    <w:name w:val="4108DFF21C7046A78C2C84BC1E3280AF"/>
    <w:rsid w:val="00F138F8"/>
  </w:style>
  <w:style w:type="paragraph" w:customStyle="1" w:styleId="896D613A02774262B06CF8ED0B33282D">
    <w:name w:val="896D613A02774262B06CF8ED0B33282D"/>
    <w:rsid w:val="00F138F8"/>
  </w:style>
  <w:style w:type="paragraph" w:customStyle="1" w:styleId="7369AD7D9DF7466BA99C42D373202091">
    <w:name w:val="7369AD7D9DF7466BA99C42D373202091"/>
    <w:rsid w:val="00F138F8"/>
  </w:style>
  <w:style w:type="paragraph" w:customStyle="1" w:styleId="F9947AB2B9E8444E9CF864C2E5AD6BF8">
    <w:name w:val="F9947AB2B9E8444E9CF864C2E5AD6BF8"/>
    <w:rsid w:val="00F138F8"/>
  </w:style>
  <w:style w:type="paragraph" w:customStyle="1" w:styleId="2BBDA7FA6D964D94B3DCCE774B8C8FE3">
    <w:name w:val="2BBDA7FA6D964D94B3DCCE774B8C8FE3"/>
    <w:rsid w:val="00F138F8"/>
  </w:style>
  <w:style w:type="paragraph" w:customStyle="1" w:styleId="2720FBEF71D74ECB819690EEC2E6B537">
    <w:name w:val="2720FBEF71D74ECB819690EEC2E6B537"/>
    <w:rsid w:val="00F138F8"/>
  </w:style>
  <w:style w:type="paragraph" w:customStyle="1" w:styleId="9DF805E8898747DDAE548A752B5634C4">
    <w:name w:val="9DF805E8898747DDAE548A752B5634C4"/>
    <w:rsid w:val="00F138F8"/>
  </w:style>
  <w:style w:type="paragraph" w:customStyle="1" w:styleId="DC9EBB2767644D5CA51DA91E0B2CFD82">
    <w:name w:val="DC9EBB2767644D5CA51DA91E0B2CFD82"/>
    <w:rsid w:val="00F138F8"/>
  </w:style>
  <w:style w:type="paragraph" w:customStyle="1" w:styleId="2A92A941677B436BA76380F41320663E">
    <w:name w:val="2A92A941677B436BA76380F41320663E"/>
    <w:rsid w:val="00F138F8"/>
  </w:style>
  <w:style w:type="paragraph" w:customStyle="1" w:styleId="F72D18DECC8B406D8D568F0AC51307C7">
    <w:name w:val="F72D18DECC8B406D8D568F0AC51307C7"/>
    <w:rsid w:val="00F138F8"/>
  </w:style>
  <w:style w:type="paragraph" w:customStyle="1" w:styleId="85AA4594ACB54A54B3D0195F20ADE609">
    <w:name w:val="85AA4594ACB54A54B3D0195F20ADE609"/>
    <w:rsid w:val="00F138F8"/>
  </w:style>
  <w:style w:type="paragraph" w:customStyle="1" w:styleId="D2A65CA27C4E46119285684808AC78E3">
    <w:name w:val="D2A65CA27C4E46119285684808AC78E3"/>
    <w:rsid w:val="00F138F8"/>
  </w:style>
  <w:style w:type="paragraph" w:customStyle="1" w:styleId="7F930AD322E24AAB97E62929952F03FB">
    <w:name w:val="7F930AD322E24AAB97E62929952F03FB"/>
    <w:rsid w:val="00F138F8"/>
  </w:style>
  <w:style w:type="paragraph" w:customStyle="1" w:styleId="0608AB071761408FB6CE18855EC1E5F5">
    <w:name w:val="0608AB071761408FB6CE18855EC1E5F5"/>
    <w:rsid w:val="00F138F8"/>
  </w:style>
  <w:style w:type="paragraph" w:customStyle="1" w:styleId="73D27DA596B247AF990D9C006FCE482E">
    <w:name w:val="73D27DA596B247AF990D9C006FCE482E"/>
    <w:rsid w:val="00F138F8"/>
  </w:style>
  <w:style w:type="paragraph" w:customStyle="1" w:styleId="E332E4B7F47F4A849C86875B35D863CC">
    <w:name w:val="E332E4B7F47F4A849C86875B35D863CC"/>
    <w:rsid w:val="00F138F8"/>
  </w:style>
  <w:style w:type="paragraph" w:customStyle="1" w:styleId="A474B28A7A2B442B9562EE18EA37522B">
    <w:name w:val="A474B28A7A2B442B9562EE18EA37522B"/>
    <w:rsid w:val="00F138F8"/>
  </w:style>
  <w:style w:type="paragraph" w:customStyle="1" w:styleId="410D5BCD00E84BA6B8A333FE284420E4">
    <w:name w:val="410D5BCD00E84BA6B8A333FE284420E4"/>
    <w:rsid w:val="00F138F8"/>
  </w:style>
  <w:style w:type="paragraph" w:customStyle="1" w:styleId="927FFCE0E2D247DB950F1013D484AE61">
    <w:name w:val="927FFCE0E2D247DB950F1013D484AE61"/>
    <w:rsid w:val="00F138F8"/>
  </w:style>
  <w:style w:type="paragraph" w:customStyle="1" w:styleId="5DDED6E005E64DBF8528F8FD67678EF2">
    <w:name w:val="5DDED6E005E64DBF8528F8FD67678EF2"/>
    <w:rsid w:val="00F138F8"/>
  </w:style>
  <w:style w:type="paragraph" w:customStyle="1" w:styleId="ADD7263B753148D69C4C73BA3D6DA9A9">
    <w:name w:val="ADD7263B753148D69C4C73BA3D6DA9A9"/>
    <w:rsid w:val="00F138F8"/>
  </w:style>
  <w:style w:type="paragraph" w:customStyle="1" w:styleId="3C215B3361EC4BAD8E25042FFE48A852">
    <w:name w:val="3C215B3361EC4BAD8E25042FFE48A852"/>
    <w:rsid w:val="00F138F8"/>
  </w:style>
  <w:style w:type="paragraph" w:customStyle="1" w:styleId="12EAF284FE5540869293556402795787">
    <w:name w:val="12EAF284FE5540869293556402795787"/>
    <w:rsid w:val="00F138F8"/>
  </w:style>
  <w:style w:type="paragraph" w:customStyle="1" w:styleId="97613196FFE049C49EEDBD4F58F9710F">
    <w:name w:val="97613196FFE049C49EEDBD4F58F9710F"/>
    <w:rsid w:val="007C5740"/>
  </w:style>
  <w:style w:type="paragraph" w:customStyle="1" w:styleId="A8D2F3B36EB044EFB12C0EA2F468F012">
    <w:name w:val="A8D2F3B36EB044EFB12C0EA2F468F012"/>
    <w:rsid w:val="008E65A4"/>
  </w:style>
  <w:style w:type="paragraph" w:customStyle="1" w:styleId="7E2E4604408C43A4801F86BA9C32E9F2">
    <w:name w:val="7E2E4604408C43A4801F86BA9C32E9F2"/>
    <w:rsid w:val="008E65A4"/>
  </w:style>
  <w:style w:type="paragraph" w:customStyle="1" w:styleId="EB6FAD4A930B4E4D928BEBD79EBD599A">
    <w:name w:val="EB6FAD4A930B4E4D928BEBD79EBD599A"/>
    <w:rsid w:val="008E65A4"/>
  </w:style>
  <w:style w:type="paragraph" w:customStyle="1" w:styleId="988107DD6A8046508E22FFED78650F9D">
    <w:name w:val="988107DD6A8046508E22FFED78650F9D"/>
    <w:rsid w:val="008E65A4"/>
  </w:style>
  <w:style w:type="paragraph" w:customStyle="1" w:styleId="2F5B5E16608548418979250ABEFE35A9">
    <w:name w:val="2F5B5E16608548418979250ABEFE35A9"/>
    <w:rsid w:val="008E65A4"/>
  </w:style>
  <w:style w:type="paragraph" w:customStyle="1" w:styleId="42C2A28A11CB4B409E93D167E603134F">
    <w:name w:val="42C2A28A11CB4B409E93D167E603134F"/>
    <w:rsid w:val="008E65A4"/>
  </w:style>
  <w:style w:type="paragraph" w:customStyle="1" w:styleId="9367378AE9BD4EBCA25FB2B5B989FE27">
    <w:name w:val="9367378AE9BD4EBCA25FB2B5B989FE27"/>
    <w:rsid w:val="008E65A4"/>
  </w:style>
  <w:style w:type="paragraph" w:customStyle="1" w:styleId="BA328B5D2D584CFEB7A01EA21B637CE6">
    <w:name w:val="BA328B5D2D584CFEB7A01EA21B637CE6"/>
    <w:rsid w:val="008E65A4"/>
  </w:style>
  <w:style w:type="paragraph" w:customStyle="1" w:styleId="8928A99D684C49998386F3712ED763E4">
    <w:name w:val="8928A99D684C49998386F3712ED763E4"/>
    <w:rsid w:val="008E65A4"/>
  </w:style>
  <w:style w:type="paragraph" w:customStyle="1" w:styleId="E5CEC9429A4541B89D50FAE87DA1CCA1">
    <w:name w:val="E5CEC9429A4541B89D50FAE87DA1CCA1"/>
    <w:rsid w:val="008E65A4"/>
  </w:style>
  <w:style w:type="paragraph" w:customStyle="1" w:styleId="3F211B052FC148A2AB84DA208A55F3EA">
    <w:name w:val="3F211B052FC148A2AB84DA208A55F3EA"/>
    <w:rsid w:val="008E65A4"/>
  </w:style>
  <w:style w:type="paragraph" w:customStyle="1" w:styleId="24CA791F0CC7425A97D11AE62A482E2A">
    <w:name w:val="24CA791F0CC7425A97D11AE62A482E2A"/>
    <w:rsid w:val="008E65A4"/>
  </w:style>
  <w:style w:type="paragraph" w:customStyle="1" w:styleId="983556596CF049469F1F7DA4F8044F57">
    <w:name w:val="983556596CF049469F1F7DA4F8044F57"/>
    <w:rsid w:val="008E65A4"/>
  </w:style>
  <w:style w:type="paragraph" w:customStyle="1" w:styleId="E8838608656440538AC69D0E6960E3D2">
    <w:name w:val="E8838608656440538AC69D0E6960E3D2"/>
    <w:rsid w:val="008E65A4"/>
  </w:style>
  <w:style w:type="paragraph" w:customStyle="1" w:styleId="E9B8454F09AF4DDEB57531D4A0E11F75">
    <w:name w:val="E9B8454F09AF4DDEB57531D4A0E11F75"/>
    <w:rsid w:val="008E65A4"/>
  </w:style>
  <w:style w:type="paragraph" w:customStyle="1" w:styleId="A9F749BE9AFD458B8538423E9E5F8652">
    <w:name w:val="A9F749BE9AFD458B8538423E9E5F8652"/>
    <w:rsid w:val="008E65A4"/>
  </w:style>
  <w:style w:type="paragraph" w:customStyle="1" w:styleId="9E93F637AB344907AF831B2C997437D6">
    <w:name w:val="9E93F637AB344907AF831B2C997437D6"/>
    <w:rsid w:val="008E65A4"/>
  </w:style>
  <w:style w:type="paragraph" w:customStyle="1" w:styleId="8382AF94F42B4D998D91B54C26966140">
    <w:name w:val="8382AF94F42B4D998D91B54C26966140"/>
    <w:rsid w:val="008E65A4"/>
  </w:style>
  <w:style w:type="paragraph" w:customStyle="1" w:styleId="6FD7957B26CE477ABB92A8FEE65EEA66">
    <w:name w:val="6FD7957B26CE477ABB92A8FEE65EEA66"/>
    <w:rsid w:val="008E65A4"/>
  </w:style>
  <w:style w:type="paragraph" w:customStyle="1" w:styleId="F757E7AD16664EFFA4FD6593CE062BE5">
    <w:name w:val="F757E7AD16664EFFA4FD6593CE062BE5"/>
    <w:rsid w:val="00E93DA1"/>
  </w:style>
  <w:style w:type="paragraph" w:customStyle="1" w:styleId="AA94D709E36F4EAD92B659F6A518B8A2">
    <w:name w:val="AA94D709E36F4EAD92B659F6A518B8A2"/>
    <w:rsid w:val="00E93DA1"/>
  </w:style>
  <w:style w:type="paragraph" w:customStyle="1" w:styleId="43BA3FBBAC8B4FDFAE388EA97BC958A8">
    <w:name w:val="43BA3FBBAC8B4FDFAE388EA97BC958A8"/>
    <w:rsid w:val="00E93DA1"/>
  </w:style>
  <w:style w:type="paragraph" w:customStyle="1" w:styleId="8FE2012ED73C4815B7EF1B7FB5094D0D">
    <w:name w:val="8FE2012ED73C4815B7EF1B7FB5094D0D"/>
    <w:rsid w:val="00E93DA1"/>
  </w:style>
  <w:style w:type="paragraph" w:customStyle="1" w:styleId="7882EA0A79C54CA39DBD432DA118AEC7">
    <w:name w:val="7882EA0A79C54CA39DBD432DA118AEC7"/>
    <w:rsid w:val="00E93DA1"/>
  </w:style>
  <w:style w:type="paragraph" w:customStyle="1" w:styleId="22E0E760A4094947B4ACC12D86551A84">
    <w:name w:val="22E0E760A4094947B4ACC12D86551A84"/>
    <w:rsid w:val="00E93DA1"/>
  </w:style>
  <w:style w:type="paragraph" w:customStyle="1" w:styleId="BC15CE79028A4834AD1BEE8A918312A3">
    <w:name w:val="BC15CE79028A4834AD1BEE8A918312A3"/>
    <w:rsid w:val="00E93DA1"/>
  </w:style>
  <w:style w:type="paragraph" w:customStyle="1" w:styleId="B5A7841C729D4CCAA5D896FFC566BA57">
    <w:name w:val="B5A7841C729D4CCAA5D896FFC566BA57"/>
    <w:rsid w:val="00E93DA1"/>
  </w:style>
  <w:style w:type="paragraph" w:customStyle="1" w:styleId="29A67FD31FAC4769BAA5EB788DEB64E0">
    <w:name w:val="29A67FD31FAC4769BAA5EB788DEB64E0"/>
    <w:rsid w:val="00E93DA1"/>
  </w:style>
  <w:style w:type="paragraph" w:customStyle="1" w:styleId="0AA7357D2FF14E96A226B724EE03FFF6">
    <w:name w:val="0AA7357D2FF14E96A226B724EE03FFF6"/>
    <w:rsid w:val="00E93DA1"/>
  </w:style>
  <w:style w:type="paragraph" w:customStyle="1" w:styleId="4C94294F5C0B4ECDBE3E7B9AA943833F">
    <w:name w:val="4C94294F5C0B4ECDBE3E7B9AA943833F"/>
    <w:rsid w:val="00E93DA1"/>
  </w:style>
  <w:style w:type="paragraph" w:customStyle="1" w:styleId="094BC51FA462456EA29B8EF984B03D2B">
    <w:name w:val="094BC51FA462456EA29B8EF984B03D2B"/>
    <w:rsid w:val="00E93DA1"/>
  </w:style>
  <w:style w:type="paragraph" w:customStyle="1" w:styleId="56C84004605542FB8C85E9CB7D0EB649">
    <w:name w:val="56C84004605542FB8C85E9CB7D0EB649"/>
    <w:rsid w:val="00E93DA1"/>
  </w:style>
  <w:style w:type="paragraph" w:customStyle="1" w:styleId="790AEEAAFBD54253A4B48902514E76D4">
    <w:name w:val="790AEEAAFBD54253A4B48902514E76D4"/>
    <w:rsid w:val="00E93DA1"/>
  </w:style>
  <w:style w:type="paragraph" w:customStyle="1" w:styleId="F98CE2AF24CC412BB4300E8105072E68">
    <w:name w:val="F98CE2AF24CC412BB4300E8105072E68"/>
    <w:rsid w:val="00E93DA1"/>
  </w:style>
  <w:style w:type="paragraph" w:customStyle="1" w:styleId="03569990514C48389934F62F006B3B2D">
    <w:name w:val="03569990514C48389934F62F006B3B2D"/>
    <w:rsid w:val="00E93DA1"/>
  </w:style>
  <w:style w:type="paragraph" w:customStyle="1" w:styleId="83D2DEBBCC174133AF882DD4013DFA8C">
    <w:name w:val="83D2DEBBCC174133AF882DD4013DFA8C"/>
    <w:rsid w:val="00E93DA1"/>
  </w:style>
  <w:style w:type="paragraph" w:customStyle="1" w:styleId="B09CC91D0CF6465A98311C91C31170FC">
    <w:name w:val="B09CC91D0CF6465A98311C91C31170FC"/>
    <w:rsid w:val="00E93DA1"/>
  </w:style>
  <w:style w:type="paragraph" w:customStyle="1" w:styleId="27220EAEDD554D84A036F71767B56F31">
    <w:name w:val="27220EAEDD554D84A036F71767B56F31"/>
    <w:rsid w:val="00E93DA1"/>
  </w:style>
  <w:style w:type="paragraph" w:customStyle="1" w:styleId="3CE84076008C4637B329065860DA4F31">
    <w:name w:val="3CE84076008C4637B329065860DA4F31"/>
    <w:rsid w:val="00E93DA1"/>
  </w:style>
  <w:style w:type="paragraph" w:customStyle="1" w:styleId="294138F4A9F34729948597886E7CB815">
    <w:name w:val="294138F4A9F34729948597886E7CB815"/>
    <w:rsid w:val="00E93DA1"/>
  </w:style>
  <w:style w:type="paragraph" w:customStyle="1" w:styleId="A07C9DD11DD74038AD47385114D530E2">
    <w:name w:val="A07C9DD11DD74038AD47385114D530E2"/>
    <w:rsid w:val="00E93DA1"/>
  </w:style>
  <w:style w:type="paragraph" w:customStyle="1" w:styleId="DD96877A991347C2AA92FF94188C73A7">
    <w:name w:val="DD96877A991347C2AA92FF94188C73A7"/>
    <w:rsid w:val="00E93DA1"/>
  </w:style>
  <w:style w:type="paragraph" w:customStyle="1" w:styleId="99C24EB5F9CC4A138E8E82489BE98142">
    <w:name w:val="99C24EB5F9CC4A138E8E82489BE98142"/>
    <w:rsid w:val="00E93DA1"/>
  </w:style>
  <w:style w:type="paragraph" w:customStyle="1" w:styleId="EBA33F4CABA946D98307F078D61D6231">
    <w:name w:val="EBA33F4CABA946D98307F078D61D6231"/>
    <w:rsid w:val="00E93DA1"/>
  </w:style>
  <w:style w:type="paragraph" w:customStyle="1" w:styleId="4ED12A5E0BBD49EC99639BC274FA23DA">
    <w:name w:val="4ED12A5E0BBD49EC99639BC274FA23DA"/>
    <w:rsid w:val="00E93DA1"/>
  </w:style>
  <w:style w:type="paragraph" w:customStyle="1" w:styleId="B5A93111289944DE8FB74F45B77EAF90">
    <w:name w:val="B5A93111289944DE8FB74F45B77EAF90"/>
    <w:rsid w:val="00E93DA1"/>
  </w:style>
  <w:style w:type="paragraph" w:customStyle="1" w:styleId="F6E9B8F3EC574E32AFD4C47CC4601501">
    <w:name w:val="F6E9B8F3EC574E32AFD4C47CC4601501"/>
    <w:rsid w:val="00E93DA1"/>
  </w:style>
  <w:style w:type="paragraph" w:customStyle="1" w:styleId="B7425E7E28804B6681D11CD2404909EF">
    <w:name w:val="B7425E7E28804B6681D11CD2404909EF"/>
    <w:rsid w:val="00E93DA1"/>
  </w:style>
  <w:style w:type="paragraph" w:customStyle="1" w:styleId="F3AE394543AC4ACCBA175EAD4863BFA1">
    <w:name w:val="F3AE394543AC4ACCBA175EAD4863BFA1"/>
    <w:rsid w:val="00E93DA1"/>
  </w:style>
  <w:style w:type="paragraph" w:customStyle="1" w:styleId="871EC53B828444B0A2AA76BB762CA775">
    <w:name w:val="871EC53B828444B0A2AA76BB762CA775"/>
    <w:rsid w:val="00E93DA1"/>
  </w:style>
  <w:style w:type="paragraph" w:customStyle="1" w:styleId="3BF9F88591574059B21047D65A94BF4B">
    <w:name w:val="3BF9F88591574059B21047D65A94BF4B"/>
    <w:rsid w:val="00E93DA1"/>
  </w:style>
  <w:style w:type="paragraph" w:customStyle="1" w:styleId="510F94C68C754201A36F0C510B216A86">
    <w:name w:val="510F94C68C754201A36F0C510B216A86"/>
    <w:rsid w:val="00E93DA1"/>
  </w:style>
  <w:style w:type="paragraph" w:customStyle="1" w:styleId="EF2EE0DD663A47A8B2CDD655E5C3C4DA">
    <w:name w:val="EF2EE0DD663A47A8B2CDD655E5C3C4DA"/>
    <w:rsid w:val="00E93DA1"/>
  </w:style>
  <w:style w:type="paragraph" w:customStyle="1" w:styleId="1523939CF00F449EB28149981C027047">
    <w:name w:val="1523939CF00F449EB28149981C027047"/>
    <w:rsid w:val="00E93DA1"/>
  </w:style>
  <w:style w:type="paragraph" w:customStyle="1" w:styleId="6D50FE2599AB4260903188FCD34CE255">
    <w:name w:val="6D50FE2599AB4260903188FCD34CE255"/>
    <w:rsid w:val="00E93DA1"/>
  </w:style>
  <w:style w:type="paragraph" w:customStyle="1" w:styleId="9B9F52B5C39547258688C73D9A2A38AC">
    <w:name w:val="9B9F52B5C39547258688C73D9A2A38AC"/>
    <w:rsid w:val="00E93DA1"/>
  </w:style>
  <w:style w:type="paragraph" w:customStyle="1" w:styleId="9C646FF2B5624894B89D657BE136D8E6">
    <w:name w:val="9C646FF2B5624894B89D657BE136D8E6"/>
    <w:rsid w:val="00E93DA1"/>
  </w:style>
  <w:style w:type="paragraph" w:customStyle="1" w:styleId="0819F63DD9624C80B473A5781B0D9F57">
    <w:name w:val="0819F63DD9624C80B473A5781B0D9F57"/>
    <w:rsid w:val="00E93DA1"/>
  </w:style>
  <w:style w:type="paragraph" w:customStyle="1" w:styleId="309D3DBAE1874C4B9A092994E8E294CD">
    <w:name w:val="309D3DBAE1874C4B9A092994E8E294CD"/>
    <w:rsid w:val="00E93DA1"/>
  </w:style>
  <w:style w:type="paragraph" w:customStyle="1" w:styleId="3CD4D3407ECC4B76BFE655B45C1726EC">
    <w:name w:val="3CD4D3407ECC4B76BFE655B45C1726EC"/>
    <w:rsid w:val="00E93DA1"/>
  </w:style>
  <w:style w:type="paragraph" w:customStyle="1" w:styleId="A7BC3AE25EE246DC9AF4843F8B59C490">
    <w:name w:val="A7BC3AE25EE246DC9AF4843F8B59C490"/>
    <w:rsid w:val="00E93DA1"/>
  </w:style>
  <w:style w:type="paragraph" w:customStyle="1" w:styleId="C488A3A13BA941FCBF3E26565A5DCF36">
    <w:name w:val="C488A3A13BA941FCBF3E26565A5DCF36"/>
    <w:rsid w:val="00E93DA1"/>
  </w:style>
  <w:style w:type="paragraph" w:customStyle="1" w:styleId="9FE37ACFE31542ED9041E3F30F454181">
    <w:name w:val="9FE37ACFE31542ED9041E3F30F454181"/>
    <w:rsid w:val="00E93DA1"/>
  </w:style>
  <w:style w:type="paragraph" w:customStyle="1" w:styleId="5DFC7AA6A9F442B4B0F66E47000924E3">
    <w:name w:val="5DFC7AA6A9F442B4B0F66E47000924E3"/>
    <w:rsid w:val="00E93DA1"/>
  </w:style>
  <w:style w:type="paragraph" w:customStyle="1" w:styleId="A057BDCF95394EC4A85071EB80717463">
    <w:name w:val="A057BDCF95394EC4A85071EB80717463"/>
    <w:rsid w:val="00E93DA1"/>
  </w:style>
  <w:style w:type="paragraph" w:customStyle="1" w:styleId="C3F1C7CB547A4C8E9ED6384D710DD821">
    <w:name w:val="C3F1C7CB547A4C8E9ED6384D710DD821"/>
    <w:rsid w:val="00E93DA1"/>
  </w:style>
  <w:style w:type="paragraph" w:customStyle="1" w:styleId="9F4545314B1148389C87DD8084A82C77">
    <w:name w:val="9F4545314B1148389C87DD8084A82C77"/>
    <w:rsid w:val="00E93DA1"/>
  </w:style>
  <w:style w:type="paragraph" w:customStyle="1" w:styleId="415003EBDF564DAE8B3ED6F6C823774A">
    <w:name w:val="415003EBDF564DAE8B3ED6F6C823774A"/>
    <w:rsid w:val="00E93DA1"/>
  </w:style>
  <w:style w:type="paragraph" w:customStyle="1" w:styleId="86306B1486364587A3A2D10BD2749A29">
    <w:name w:val="86306B1486364587A3A2D10BD2749A29"/>
    <w:rsid w:val="00E93DA1"/>
  </w:style>
  <w:style w:type="paragraph" w:customStyle="1" w:styleId="A23DE9FF84044F5DA9805BAF896A7436">
    <w:name w:val="A23DE9FF84044F5DA9805BAF896A7436"/>
    <w:rsid w:val="00C51A5A"/>
  </w:style>
  <w:style w:type="paragraph" w:customStyle="1" w:styleId="91A2411E13454671A84F0D238B10EA3A">
    <w:name w:val="91A2411E13454671A84F0D238B10EA3A"/>
    <w:rsid w:val="00C51A5A"/>
  </w:style>
  <w:style w:type="paragraph" w:customStyle="1" w:styleId="DF50015A46964D09B87552C12F9CA700">
    <w:name w:val="DF50015A46964D09B87552C12F9CA700"/>
    <w:rsid w:val="00C51A5A"/>
  </w:style>
  <w:style w:type="paragraph" w:customStyle="1" w:styleId="C9DFA75799A54040AA6CAC07040DC0B7">
    <w:name w:val="C9DFA75799A54040AA6CAC07040DC0B7"/>
    <w:rsid w:val="00C51A5A"/>
  </w:style>
  <w:style w:type="paragraph" w:customStyle="1" w:styleId="C0192AC73EBE4480A2BF8E014B996D9B">
    <w:name w:val="C0192AC73EBE4480A2BF8E014B996D9B"/>
    <w:rsid w:val="00C51A5A"/>
  </w:style>
  <w:style w:type="paragraph" w:customStyle="1" w:styleId="0982FA1643A34E999D425597C72996DA">
    <w:name w:val="0982FA1643A34E999D425597C72996DA"/>
    <w:rsid w:val="00C51A5A"/>
  </w:style>
  <w:style w:type="paragraph" w:customStyle="1" w:styleId="2E451C43896C46CBAC526D9CF8E1461C">
    <w:name w:val="2E451C43896C46CBAC526D9CF8E1461C"/>
    <w:rsid w:val="00C51A5A"/>
  </w:style>
  <w:style w:type="paragraph" w:customStyle="1" w:styleId="FD27CC5FC8B8470A84E937BCBF08517C">
    <w:name w:val="FD27CC5FC8B8470A84E937BCBF08517C"/>
    <w:rsid w:val="00C51A5A"/>
  </w:style>
  <w:style w:type="paragraph" w:customStyle="1" w:styleId="67478273460E46018C542C03B29931B5">
    <w:name w:val="67478273460E46018C542C03B29931B5"/>
    <w:rsid w:val="00DE1BCD"/>
  </w:style>
  <w:style w:type="paragraph" w:customStyle="1" w:styleId="4E63DE7E966B4C2AB11DA118FE9665F5">
    <w:name w:val="4E63DE7E966B4C2AB11DA118FE9665F5"/>
    <w:rsid w:val="00DE1BCD"/>
  </w:style>
  <w:style w:type="paragraph" w:customStyle="1" w:styleId="BDEAEC4205354A8DA16E9FC9C2F48C19">
    <w:name w:val="BDEAEC4205354A8DA16E9FC9C2F48C19"/>
    <w:rsid w:val="00DE1BCD"/>
    <w:pPr>
      <w:spacing w:after="0" w:line="240" w:lineRule="auto"/>
    </w:pPr>
    <w:rPr>
      <w:rFonts w:ascii="Tahoma" w:eastAsia="Times New Roman" w:hAnsi="Tahoma" w:cs="Times New Roman"/>
      <w:sz w:val="16"/>
      <w:szCs w:val="24"/>
    </w:rPr>
  </w:style>
  <w:style w:type="paragraph" w:customStyle="1" w:styleId="FC0B8C31A62E456F8E9611F5F3BDAE94">
    <w:name w:val="FC0B8C31A62E456F8E9611F5F3BDAE94"/>
    <w:rsid w:val="00DE1BCD"/>
    <w:pPr>
      <w:spacing w:after="0" w:line="240" w:lineRule="auto"/>
    </w:pPr>
    <w:rPr>
      <w:rFonts w:ascii="Tahoma" w:eastAsia="Times New Roman" w:hAnsi="Tahoma" w:cs="Times New Roman"/>
      <w:sz w:val="16"/>
      <w:szCs w:val="24"/>
    </w:rPr>
  </w:style>
  <w:style w:type="paragraph" w:customStyle="1" w:styleId="6F37DE2F413744B7889BA539577AA5A01">
    <w:name w:val="6F37DE2F413744B7889BA539577AA5A01"/>
    <w:rsid w:val="00DE1BCD"/>
    <w:pPr>
      <w:spacing w:after="0" w:line="240" w:lineRule="auto"/>
    </w:pPr>
    <w:rPr>
      <w:rFonts w:ascii="Tahoma" w:eastAsia="Times New Roman" w:hAnsi="Tahoma" w:cs="Times New Roman"/>
      <w:sz w:val="16"/>
      <w:szCs w:val="24"/>
    </w:rPr>
  </w:style>
  <w:style w:type="paragraph" w:customStyle="1" w:styleId="66DF89346D454E3BB391DC5D414E3D17">
    <w:name w:val="66DF89346D454E3BB391DC5D414E3D17"/>
    <w:rsid w:val="00DE1BCD"/>
    <w:pPr>
      <w:spacing w:after="0" w:line="240" w:lineRule="auto"/>
    </w:pPr>
    <w:rPr>
      <w:rFonts w:ascii="Tahoma" w:eastAsia="Times New Roman" w:hAnsi="Tahoma" w:cs="Times New Roman"/>
      <w:sz w:val="16"/>
      <w:szCs w:val="24"/>
    </w:rPr>
  </w:style>
  <w:style w:type="paragraph" w:customStyle="1" w:styleId="5C582B3E7E1143C6A34AE58B844BE202">
    <w:name w:val="5C582B3E7E1143C6A34AE58B844BE202"/>
    <w:rsid w:val="00DE1BCD"/>
    <w:pPr>
      <w:spacing w:after="0" w:line="240" w:lineRule="auto"/>
    </w:pPr>
    <w:rPr>
      <w:rFonts w:ascii="Tahoma" w:eastAsia="Times New Roman" w:hAnsi="Tahoma" w:cs="Times New Roman"/>
      <w:sz w:val="16"/>
      <w:szCs w:val="24"/>
    </w:rPr>
  </w:style>
  <w:style w:type="paragraph" w:customStyle="1" w:styleId="8E009E21D9D04DC18A4708E6CADBB8E5">
    <w:name w:val="8E009E21D9D04DC18A4708E6CADBB8E5"/>
    <w:rsid w:val="00DE1BCD"/>
    <w:pPr>
      <w:spacing w:after="0" w:line="240" w:lineRule="auto"/>
    </w:pPr>
    <w:rPr>
      <w:rFonts w:ascii="Tahoma" w:eastAsia="Times New Roman" w:hAnsi="Tahoma" w:cs="Times New Roman"/>
      <w:sz w:val="16"/>
      <w:szCs w:val="24"/>
    </w:rPr>
  </w:style>
  <w:style w:type="paragraph" w:customStyle="1" w:styleId="07AE535ACF03468F91358E611D6189B9">
    <w:name w:val="07AE535ACF03468F91358E611D6189B9"/>
    <w:rsid w:val="00DE1BCD"/>
    <w:pPr>
      <w:spacing w:after="0" w:line="240" w:lineRule="auto"/>
    </w:pPr>
    <w:rPr>
      <w:rFonts w:ascii="Tahoma" w:eastAsia="Times New Roman" w:hAnsi="Tahoma" w:cs="Times New Roman"/>
      <w:sz w:val="16"/>
      <w:szCs w:val="24"/>
    </w:rPr>
  </w:style>
  <w:style w:type="paragraph" w:customStyle="1" w:styleId="4FFD9DFAA2A0418986114F18EA9E9530">
    <w:name w:val="4FFD9DFAA2A0418986114F18EA9E9530"/>
    <w:rsid w:val="00DE1BCD"/>
    <w:pPr>
      <w:spacing w:after="0" w:line="240" w:lineRule="auto"/>
    </w:pPr>
    <w:rPr>
      <w:rFonts w:ascii="Tahoma" w:eastAsia="Times New Roman" w:hAnsi="Tahoma" w:cs="Times New Roman"/>
      <w:sz w:val="16"/>
      <w:szCs w:val="24"/>
    </w:rPr>
  </w:style>
  <w:style w:type="paragraph" w:customStyle="1" w:styleId="0B4E6C7F09A549FB91F8D110B6045FE3">
    <w:name w:val="0B4E6C7F09A549FB91F8D110B6045FE3"/>
    <w:rsid w:val="00DE1BCD"/>
    <w:pPr>
      <w:spacing w:after="0" w:line="240" w:lineRule="auto"/>
    </w:pPr>
    <w:rPr>
      <w:rFonts w:ascii="Tahoma" w:eastAsia="Times New Roman" w:hAnsi="Tahoma" w:cs="Times New Roman"/>
      <w:sz w:val="16"/>
      <w:szCs w:val="24"/>
    </w:rPr>
  </w:style>
  <w:style w:type="paragraph" w:customStyle="1" w:styleId="2D0562791EB844E5AECB60242974767B">
    <w:name w:val="2D0562791EB844E5AECB60242974767B"/>
    <w:rsid w:val="00DE1BCD"/>
    <w:pPr>
      <w:spacing w:after="0" w:line="240" w:lineRule="auto"/>
    </w:pPr>
    <w:rPr>
      <w:rFonts w:ascii="Tahoma" w:eastAsia="Times New Roman" w:hAnsi="Tahoma" w:cs="Times New Roman"/>
      <w:sz w:val="16"/>
      <w:szCs w:val="24"/>
    </w:rPr>
  </w:style>
  <w:style w:type="paragraph" w:customStyle="1" w:styleId="8AD786462551447FAE3EE09F4C542E8B">
    <w:name w:val="8AD786462551447FAE3EE09F4C542E8B"/>
    <w:rsid w:val="00DE1BCD"/>
    <w:pPr>
      <w:spacing w:after="0" w:line="240" w:lineRule="auto"/>
    </w:pPr>
    <w:rPr>
      <w:rFonts w:ascii="Tahoma" w:eastAsia="Times New Roman" w:hAnsi="Tahoma" w:cs="Times New Roman"/>
      <w:sz w:val="16"/>
      <w:szCs w:val="24"/>
    </w:rPr>
  </w:style>
  <w:style w:type="paragraph" w:customStyle="1" w:styleId="91A2411E13454671A84F0D238B10EA3A1">
    <w:name w:val="91A2411E13454671A84F0D238B10EA3A1"/>
    <w:rsid w:val="00DE1BCD"/>
    <w:pPr>
      <w:spacing w:after="0" w:line="240" w:lineRule="auto"/>
    </w:pPr>
    <w:rPr>
      <w:rFonts w:ascii="Tahoma" w:eastAsia="Times New Roman" w:hAnsi="Tahoma" w:cs="Times New Roman"/>
      <w:sz w:val="16"/>
      <w:szCs w:val="24"/>
    </w:rPr>
  </w:style>
  <w:style w:type="paragraph" w:customStyle="1" w:styleId="DD46E78AB152407DBD2DA36DABF85651">
    <w:name w:val="DD46E78AB152407DBD2DA36DABF85651"/>
    <w:rsid w:val="00DE1BCD"/>
    <w:pPr>
      <w:spacing w:after="0" w:line="240" w:lineRule="auto"/>
    </w:pPr>
    <w:rPr>
      <w:rFonts w:ascii="Tahoma" w:eastAsia="Times New Roman" w:hAnsi="Tahoma" w:cs="Times New Roman"/>
      <w:sz w:val="16"/>
      <w:szCs w:val="24"/>
    </w:rPr>
  </w:style>
  <w:style w:type="paragraph" w:customStyle="1" w:styleId="2D29B903FDDE4F6D8E26C08F882C107C">
    <w:name w:val="2D29B903FDDE4F6D8E26C08F882C107C"/>
    <w:rsid w:val="00DE1BCD"/>
    <w:pPr>
      <w:spacing w:after="0" w:line="240" w:lineRule="auto"/>
    </w:pPr>
    <w:rPr>
      <w:rFonts w:ascii="Tahoma" w:eastAsia="Times New Roman" w:hAnsi="Tahoma" w:cs="Times New Roman"/>
      <w:sz w:val="16"/>
      <w:szCs w:val="24"/>
    </w:rPr>
  </w:style>
  <w:style w:type="paragraph" w:customStyle="1" w:styleId="EDC417E5D84B45A183CE91DE9F6B02FD">
    <w:name w:val="EDC417E5D84B45A183CE91DE9F6B02FD"/>
    <w:rsid w:val="00DE1BCD"/>
    <w:pPr>
      <w:spacing w:after="0" w:line="240" w:lineRule="auto"/>
    </w:pPr>
    <w:rPr>
      <w:rFonts w:ascii="Tahoma" w:eastAsia="Times New Roman" w:hAnsi="Tahoma" w:cs="Times New Roman"/>
      <w:sz w:val="16"/>
      <w:szCs w:val="24"/>
    </w:rPr>
  </w:style>
  <w:style w:type="paragraph" w:customStyle="1" w:styleId="99BB38B46F3B43AC8E615E4155BC12AB">
    <w:name w:val="99BB38B46F3B43AC8E615E4155BC12AB"/>
    <w:rsid w:val="00DE1BCD"/>
    <w:pPr>
      <w:spacing w:after="0" w:line="240" w:lineRule="auto"/>
    </w:pPr>
    <w:rPr>
      <w:rFonts w:ascii="Tahoma" w:eastAsia="Times New Roman" w:hAnsi="Tahoma" w:cs="Times New Roman"/>
      <w:sz w:val="16"/>
      <w:szCs w:val="24"/>
    </w:rPr>
  </w:style>
  <w:style w:type="paragraph" w:customStyle="1" w:styleId="96F1990354E547058B9560B8BEE6B062">
    <w:name w:val="96F1990354E547058B9560B8BEE6B062"/>
    <w:rsid w:val="00DE1BCD"/>
    <w:pPr>
      <w:spacing w:after="0" w:line="240" w:lineRule="auto"/>
    </w:pPr>
    <w:rPr>
      <w:rFonts w:ascii="Tahoma" w:eastAsia="Times New Roman" w:hAnsi="Tahoma" w:cs="Times New Roman"/>
      <w:sz w:val="16"/>
      <w:szCs w:val="24"/>
    </w:rPr>
  </w:style>
  <w:style w:type="paragraph" w:customStyle="1" w:styleId="D3F0FCA0EF364E6085E196416B8CD624">
    <w:name w:val="D3F0FCA0EF364E6085E196416B8CD624"/>
    <w:rsid w:val="00DE1BCD"/>
    <w:pPr>
      <w:spacing w:after="0" w:line="240" w:lineRule="auto"/>
    </w:pPr>
    <w:rPr>
      <w:rFonts w:ascii="Tahoma" w:eastAsia="Times New Roman" w:hAnsi="Tahoma" w:cs="Times New Roman"/>
      <w:sz w:val="16"/>
      <w:szCs w:val="24"/>
    </w:rPr>
  </w:style>
  <w:style w:type="paragraph" w:customStyle="1" w:styleId="D8C7CC71C8AF4F718AB9E1F456FD83B5">
    <w:name w:val="D8C7CC71C8AF4F718AB9E1F456FD83B5"/>
    <w:rsid w:val="00DE1BCD"/>
    <w:pPr>
      <w:spacing w:after="0" w:line="240" w:lineRule="auto"/>
    </w:pPr>
    <w:rPr>
      <w:rFonts w:ascii="Tahoma" w:eastAsia="Times New Roman" w:hAnsi="Tahoma" w:cs="Times New Roman"/>
      <w:sz w:val="16"/>
      <w:szCs w:val="24"/>
    </w:rPr>
  </w:style>
  <w:style w:type="paragraph" w:customStyle="1" w:styleId="D45B883983E34EE38F64BB4CB4D83956">
    <w:name w:val="D45B883983E34EE38F64BB4CB4D83956"/>
    <w:rsid w:val="00DE1BCD"/>
    <w:pPr>
      <w:spacing w:after="0" w:line="240" w:lineRule="auto"/>
    </w:pPr>
    <w:rPr>
      <w:rFonts w:ascii="Tahoma" w:eastAsia="Times New Roman" w:hAnsi="Tahoma" w:cs="Times New Roman"/>
      <w:sz w:val="16"/>
      <w:szCs w:val="24"/>
    </w:rPr>
  </w:style>
  <w:style w:type="paragraph" w:customStyle="1" w:styleId="BF92FFFDD0DA45838845F5EAFD9BBB0A">
    <w:name w:val="BF92FFFDD0DA45838845F5EAFD9BBB0A"/>
    <w:rsid w:val="00DE1BCD"/>
    <w:pPr>
      <w:spacing w:after="0" w:line="240" w:lineRule="auto"/>
    </w:pPr>
    <w:rPr>
      <w:rFonts w:ascii="Tahoma" w:eastAsia="Times New Roman" w:hAnsi="Tahoma" w:cs="Times New Roman"/>
      <w:sz w:val="16"/>
      <w:szCs w:val="24"/>
    </w:rPr>
  </w:style>
  <w:style w:type="paragraph" w:customStyle="1" w:styleId="4A98540D569E43B4AED7B3B28916927E">
    <w:name w:val="4A98540D569E43B4AED7B3B28916927E"/>
    <w:rsid w:val="00DE1BCD"/>
    <w:pPr>
      <w:spacing w:after="0" w:line="240" w:lineRule="auto"/>
    </w:pPr>
    <w:rPr>
      <w:rFonts w:ascii="Tahoma" w:eastAsia="Times New Roman" w:hAnsi="Tahoma" w:cs="Times New Roman"/>
      <w:sz w:val="16"/>
      <w:szCs w:val="24"/>
    </w:rPr>
  </w:style>
  <w:style w:type="paragraph" w:customStyle="1" w:styleId="16BCF3B663A440AB8F6086857432841C">
    <w:name w:val="16BCF3B663A440AB8F6086857432841C"/>
    <w:rsid w:val="00DE1BCD"/>
    <w:pPr>
      <w:spacing w:after="0" w:line="240" w:lineRule="auto"/>
    </w:pPr>
    <w:rPr>
      <w:rFonts w:ascii="Tahoma" w:eastAsia="Times New Roman" w:hAnsi="Tahoma" w:cs="Times New Roman"/>
      <w:sz w:val="16"/>
      <w:szCs w:val="24"/>
    </w:rPr>
  </w:style>
  <w:style w:type="paragraph" w:customStyle="1" w:styleId="3DE8676EE0DB4C3E8D92FBAB2FF36B83">
    <w:name w:val="3DE8676EE0DB4C3E8D92FBAB2FF36B83"/>
    <w:rsid w:val="00DE1BCD"/>
    <w:pPr>
      <w:spacing w:after="0" w:line="240" w:lineRule="auto"/>
    </w:pPr>
    <w:rPr>
      <w:rFonts w:ascii="Tahoma" w:eastAsia="Times New Roman" w:hAnsi="Tahoma" w:cs="Times New Roman"/>
      <w:sz w:val="16"/>
      <w:szCs w:val="24"/>
    </w:rPr>
  </w:style>
  <w:style w:type="paragraph" w:customStyle="1" w:styleId="F71C3FFC2D6F463BB7D880FCD7343E4F">
    <w:name w:val="F71C3FFC2D6F463BB7D880FCD7343E4F"/>
    <w:rsid w:val="00DE1BCD"/>
    <w:pPr>
      <w:spacing w:after="0" w:line="240" w:lineRule="auto"/>
    </w:pPr>
    <w:rPr>
      <w:rFonts w:ascii="Tahoma" w:eastAsia="Times New Roman" w:hAnsi="Tahoma" w:cs="Times New Roman"/>
      <w:sz w:val="16"/>
      <w:szCs w:val="24"/>
    </w:rPr>
  </w:style>
  <w:style w:type="paragraph" w:customStyle="1" w:styleId="4DFFD82C8F1341B080217FE0434D1DCA">
    <w:name w:val="4DFFD82C8F1341B080217FE0434D1DCA"/>
    <w:rsid w:val="00DE1BCD"/>
    <w:pPr>
      <w:spacing w:after="0" w:line="240" w:lineRule="auto"/>
    </w:pPr>
    <w:rPr>
      <w:rFonts w:ascii="Tahoma" w:eastAsia="Times New Roman" w:hAnsi="Tahoma" w:cs="Times New Roman"/>
      <w:sz w:val="16"/>
      <w:szCs w:val="24"/>
    </w:rPr>
  </w:style>
  <w:style w:type="paragraph" w:customStyle="1" w:styleId="2E451C43896C46CBAC526D9CF8E1461C1">
    <w:name w:val="2E451C43896C46CBAC526D9CF8E1461C1"/>
    <w:rsid w:val="00DE1BCD"/>
    <w:pPr>
      <w:spacing w:after="0" w:line="240" w:lineRule="auto"/>
    </w:pPr>
    <w:rPr>
      <w:rFonts w:ascii="Tahoma" w:eastAsia="Times New Roman" w:hAnsi="Tahoma" w:cs="Times New Roman"/>
      <w:sz w:val="16"/>
      <w:szCs w:val="24"/>
    </w:rPr>
  </w:style>
  <w:style w:type="paragraph" w:customStyle="1" w:styleId="FD27CC5FC8B8470A84E937BCBF08517C1">
    <w:name w:val="FD27CC5FC8B8470A84E937BCBF08517C1"/>
    <w:rsid w:val="00DE1BCD"/>
    <w:pPr>
      <w:spacing w:after="0" w:line="240" w:lineRule="auto"/>
    </w:pPr>
    <w:rPr>
      <w:rFonts w:ascii="Tahoma" w:eastAsia="Times New Roman" w:hAnsi="Tahoma" w:cs="Times New Roman"/>
      <w:sz w:val="16"/>
      <w:szCs w:val="24"/>
    </w:rPr>
  </w:style>
  <w:style w:type="paragraph" w:customStyle="1" w:styleId="210638C83405457E805B3E5E47768348">
    <w:name w:val="210638C83405457E805B3E5E47768348"/>
    <w:rsid w:val="00DE1BCD"/>
    <w:pPr>
      <w:spacing w:after="0" w:line="240" w:lineRule="auto"/>
    </w:pPr>
    <w:rPr>
      <w:rFonts w:ascii="Tahoma" w:eastAsia="Times New Roman" w:hAnsi="Tahoma" w:cs="Times New Roman"/>
      <w:sz w:val="16"/>
      <w:szCs w:val="24"/>
    </w:rPr>
  </w:style>
  <w:style w:type="paragraph" w:customStyle="1" w:styleId="4E63DE7E966B4C2AB11DA118FE9665F51">
    <w:name w:val="4E63DE7E966B4C2AB11DA118FE9665F51"/>
    <w:rsid w:val="00DE1BCD"/>
    <w:pPr>
      <w:spacing w:after="0" w:line="240" w:lineRule="auto"/>
    </w:pPr>
    <w:rPr>
      <w:rFonts w:ascii="Tahoma" w:eastAsia="Times New Roman" w:hAnsi="Tahoma" w:cs="Times New Roman"/>
      <w:sz w:val="16"/>
      <w:szCs w:val="24"/>
    </w:rPr>
  </w:style>
  <w:style w:type="paragraph" w:customStyle="1" w:styleId="67478273460E46018C542C03B29931B51">
    <w:name w:val="67478273460E46018C542C03B29931B51"/>
    <w:rsid w:val="00DE1BCD"/>
    <w:pPr>
      <w:spacing w:after="0" w:line="240" w:lineRule="auto"/>
    </w:pPr>
    <w:rPr>
      <w:rFonts w:ascii="Tahoma" w:eastAsia="Times New Roman" w:hAnsi="Tahoma" w:cs="Times New Roman"/>
      <w:sz w:val="16"/>
      <w:szCs w:val="24"/>
    </w:rPr>
  </w:style>
  <w:style w:type="paragraph" w:customStyle="1" w:styleId="109402D9232A42E6B8752FD588B329F2">
    <w:name w:val="109402D9232A42E6B8752FD588B329F2"/>
    <w:rsid w:val="00DE1BCD"/>
    <w:pPr>
      <w:spacing w:after="0" w:line="240" w:lineRule="auto"/>
    </w:pPr>
    <w:rPr>
      <w:rFonts w:ascii="Tahoma" w:eastAsia="Times New Roman" w:hAnsi="Tahoma" w:cs="Times New Roman"/>
      <w:sz w:val="16"/>
      <w:szCs w:val="24"/>
    </w:rPr>
  </w:style>
  <w:style w:type="paragraph" w:customStyle="1" w:styleId="332E9522B8434F94BEBE422E52D61DEC">
    <w:name w:val="332E9522B8434F94BEBE422E52D61DEC"/>
    <w:rsid w:val="00DE1BCD"/>
    <w:pPr>
      <w:spacing w:after="0" w:line="240" w:lineRule="auto"/>
    </w:pPr>
    <w:rPr>
      <w:rFonts w:ascii="Tahoma" w:eastAsia="Times New Roman" w:hAnsi="Tahoma" w:cs="Times New Roman"/>
      <w:sz w:val="16"/>
      <w:szCs w:val="24"/>
    </w:rPr>
  </w:style>
  <w:style w:type="paragraph" w:customStyle="1" w:styleId="9FFB048766954C2E9B7B7B97EE474A93">
    <w:name w:val="9FFB048766954C2E9B7B7B97EE474A93"/>
    <w:rsid w:val="00DE1BCD"/>
    <w:pPr>
      <w:spacing w:after="0" w:line="240" w:lineRule="auto"/>
    </w:pPr>
    <w:rPr>
      <w:rFonts w:ascii="Tahoma" w:eastAsia="Times New Roman" w:hAnsi="Tahoma" w:cs="Times New Roman"/>
      <w:sz w:val="16"/>
      <w:szCs w:val="24"/>
    </w:rPr>
  </w:style>
  <w:style w:type="paragraph" w:customStyle="1" w:styleId="C0192AC73EBE4480A2BF8E014B996D9B1">
    <w:name w:val="C0192AC73EBE4480A2BF8E014B996D9B1"/>
    <w:rsid w:val="00DE1BCD"/>
    <w:pPr>
      <w:spacing w:after="0" w:line="240" w:lineRule="auto"/>
    </w:pPr>
    <w:rPr>
      <w:rFonts w:ascii="Tahoma" w:eastAsia="Times New Roman" w:hAnsi="Tahoma" w:cs="Times New Roman"/>
      <w:sz w:val="16"/>
      <w:szCs w:val="24"/>
    </w:rPr>
  </w:style>
  <w:style w:type="paragraph" w:customStyle="1" w:styleId="0982FA1643A34E999D425597C72996DA1">
    <w:name w:val="0982FA1643A34E999D425597C72996DA1"/>
    <w:rsid w:val="00DE1BCD"/>
    <w:pPr>
      <w:spacing w:after="0" w:line="240" w:lineRule="auto"/>
    </w:pPr>
    <w:rPr>
      <w:rFonts w:ascii="Tahoma" w:eastAsia="Times New Roman" w:hAnsi="Tahoma" w:cs="Times New Roman"/>
      <w:sz w:val="16"/>
      <w:szCs w:val="24"/>
    </w:rPr>
  </w:style>
  <w:style w:type="paragraph" w:customStyle="1" w:styleId="E0FAFAEED8DF4A94BAB5EF7138637EBD">
    <w:name w:val="E0FAFAEED8DF4A94BAB5EF7138637EBD"/>
    <w:rsid w:val="00DE1BCD"/>
    <w:pPr>
      <w:spacing w:after="0" w:line="240" w:lineRule="auto"/>
    </w:pPr>
    <w:rPr>
      <w:rFonts w:ascii="Tahoma" w:eastAsia="Times New Roman" w:hAnsi="Tahoma" w:cs="Times New Roman"/>
      <w:sz w:val="16"/>
      <w:szCs w:val="24"/>
    </w:rPr>
  </w:style>
  <w:style w:type="paragraph" w:customStyle="1" w:styleId="F68C665602284CBAB25EDA7E738051E8">
    <w:name w:val="F68C665602284CBAB25EDA7E738051E8"/>
    <w:rsid w:val="00DE1BCD"/>
    <w:pPr>
      <w:spacing w:after="0" w:line="240" w:lineRule="auto"/>
    </w:pPr>
    <w:rPr>
      <w:rFonts w:ascii="Tahoma" w:eastAsia="Times New Roman" w:hAnsi="Tahoma" w:cs="Times New Roman"/>
      <w:sz w:val="16"/>
      <w:szCs w:val="24"/>
    </w:rPr>
  </w:style>
  <w:style w:type="paragraph" w:customStyle="1" w:styleId="E46EC76AEEB9433AA6AFA6FAB097320D">
    <w:name w:val="E46EC76AEEB9433AA6AFA6FAB097320D"/>
    <w:rsid w:val="00DE1BCD"/>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1CBC-9CB3-4DC4-99D0-F3205368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scromartie</dc:creator>
  <cp:lastModifiedBy>Alma Acosta</cp:lastModifiedBy>
  <cp:revision>2</cp:revision>
  <cp:lastPrinted>2018-03-07T21:54:00Z</cp:lastPrinted>
  <dcterms:created xsi:type="dcterms:W3CDTF">2019-08-06T18:07:00Z</dcterms:created>
  <dcterms:modified xsi:type="dcterms:W3CDTF">2019-08-06T18:07:00Z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